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57" w:rsidRPr="006A1457" w:rsidRDefault="006A1457" w:rsidP="006A1457">
      <w:pPr>
        <w:suppressAutoHyphens w:val="0"/>
        <w:jc w:val="center"/>
        <w:rPr>
          <w:rFonts w:ascii="Times New Roman" w:eastAsia="Times New Roman" w:hAnsi="Times New Roman" w:cs="Times New Roman"/>
          <w:b/>
          <w:kern w:val="0"/>
          <w:sz w:val="28"/>
          <w:szCs w:val="28"/>
          <w:lang w:val="ru-RU" w:eastAsia="ru-RU" w:bidi="ar-SA"/>
        </w:rPr>
      </w:pPr>
    </w:p>
    <w:p w:rsidR="006A1457" w:rsidRPr="006A1457" w:rsidRDefault="006A1457" w:rsidP="006A1457">
      <w:pPr>
        <w:suppressAutoHyphens w:val="0"/>
        <w:jc w:val="center"/>
        <w:rPr>
          <w:rFonts w:ascii="Times New Roman" w:eastAsia="Times New Roman" w:hAnsi="Times New Roman" w:cs="Times New Roman"/>
          <w:b/>
          <w:kern w:val="0"/>
          <w:lang w:val="ru-RU" w:eastAsia="ru-RU" w:bidi="ar-SA"/>
        </w:rPr>
      </w:pPr>
      <w:r w:rsidRPr="006A1457">
        <w:rPr>
          <w:rFonts w:ascii="Times New Roman" w:eastAsia="Times New Roman" w:hAnsi="Times New Roman" w:cs="Times New Roman"/>
          <w:b/>
          <w:kern w:val="0"/>
          <w:lang w:val="ru-RU" w:eastAsia="ru-RU" w:bidi="ar-SA"/>
        </w:rPr>
        <w:t>МУНИЦИПАЛЬНОЕ БЮДЖЕТНОЕ УЧРЕЖДЕНИЕ</w:t>
      </w:r>
    </w:p>
    <w:p w:rsidR="006A1457" w:rsidRPr="006A1457" w:rsidRDefault="006A1457" w:rsidP="006A1457">
      <w:pPr>
        <w:suppressAutoHyphens w:val="0"/>
        <w:jc w:val="center"/>
        <w:rPr>
          <w:rFonts w:ascii="Times New Roman" w:eastAsia="Times New Roman" w:hAnsi="Times New Roman" w:cs="Times New Roman"/>
          <w:b/>
          <w:kern w:val="0"/>
          <w:lang w:val="ru-RU" w:eastAsia="ru-RU" w:bidi="ar-SA"/>
        </w:rPr>
      </w:pPr>
      <w:r w:rsidRPr="006A1457">
        <w:rPr>
          <w:rFonts w:ascii="Times New Roman" w:eastAsia="Times New Roman" w:hAnsi="Times New Roman" w:cs="Times New Roman"/>
          <w:b/>
          <w:kern w:val="0"/>
          <w:lang w:val="ru-RU" w:eastAsia="ru-RU" w:bidi="ar-SA"/>
        </w:rPr>
        <w:t>ДОПОЛНИТЕЛЬНОГО ОБРАЗОВАНИЯ</w:t>
      </w:r>
    </w:p>
    <w:p w:rsidR="006A1457" w:rsidRPr="006A1457" w:rsidRDefault="006A1457" w:rsidP="006A1457">
      <w:pPr>
        <w:suppressAutoHyphens w:val="0"/>
        <w:jc w:val="center"/>
        <w:rPr>
          <w:rFonts w:ascii="Times New Roman" w:eastAsia="Times New Roman" w:hAnsi="Times New Roman" w:cs="Times New Roman"/>
          <w:b/>
          <w:kern w:val="0"/>
          <w:lang w:val="ru-RU" w:eastAsia="ru-RU" w:bidi="ar-SA"/>
        </w:rPr>
      </w:pPr>
      <w:r w:rsidRPr="006A1457">
        <w:rPr>
          <w:rFonts w:ascii="Times New Roman" w:eastAsia="Times New Roman" w:hAnsi="Times New Roman" w:cs="Times New Roman"/>
          <w:b/>
          <w:kern w:val="0"/>
          <w:lang w:val="ru-RU" w:eastAsia="ru-RU" w:bidi="ar-SA"/>
        </w:rPr>
        <w:t>«КОММУНАРОВСКАЯ ДЕТСКАЯ ШКОЛА ИСКУССТВ»</w:t>
      </w:r>
    </w:p>
    <w:p w:rsidR="006A1457" w:rsidRPr="006A1457" w:rsidRDefault="006A1457" w:rsidP="006A1457">
      <w:pPr>
        <w:suppressAutoHyphens w:val="0"/>
        <w:jc w:val="center"/>
        <w:rPr>
          <w:rFonts w:ascii="Times New Roman" w:eastAsia="Times New Roman" w:hAnsi="Times New Roman" w:cs="Times New Roman"/>
          <w:b/>
          <w:kern w:val="0"/>
          <w:lang w:val="ru-RU" w:eastAsia="ru-RU" w:bidi="ar-SA"/>
        </w:rPr>
      </w:pPr>
      <w:r w:rsidRPr="006A1457">
        <w:rPr>
          <w:rFonts w:ascii="Times New Roman" w:eastAsia="Times New Roman" w:hAnsi="Times New Roman" w:cs="Times New Roman"/>
          <w:b/>
          <w:kern w:val="0"/>
          <w:lang w:val="ru-RU" w:eastAsia="ru-RU" w:bidi="ar-SA"/>
        </w:rPr>
        <w:t>____________________________________________________________________________</w:t>
      </w:r>
    </w:p>
    <w:p w:rsidR="006A1457" w:rsidRPr="006A1457" w:rsidRDefault="006A1457" w:rsidP="006A1457">
      <w:pPr>
        <w:suppressAutoHyphens w:val="0"/>
        <w:jc w:val="center"/>
        <w:rPr>
          <w:rFonts w:ascii="Times New Roman" w:eastAsia="Times New Roman" w:hAnsi="Times New Roman" w:cs="Times New Roman"/>
          <w:b/>
          <w:kern w:val="0"/>
          <w:lang w:val="ru-RU" w:eastAsia="ru-RU" w:bidi="ar-SA"/>
        </w:rPr>
      </w:pPr>
    </w:p>
    <w:p w:rsidR="00100ACD" w:rsidRDefault="00100ACD">
      <w:pPr>
        <w:jc w:val="center"/>
        <w:rPr>
          <w:rFonts w:ascii="Times New Roman" w:hAnsi="Times New Roman"/>
          <w:b/>
          <w:sz w:val="28"/>
          <w:szCs w:val="28"/>
          <w:lang w:val="ru-RU"/>
        </w:rPr>
      </w:pPr>
    </w:p>
    <w:p w:rsidR="0002208A" w:rsidRDefault="0002208A" w:rsidP="0002208A">
      <w:pPr>
        <w:jc w:val="center"/>
        <w:rPr>
          <w:rFonts w:ascii="Times New Roman" w:hAnsi="Times New Roman"/>
          <w:b/>
          <w:sz w:val="28"/>
          <w:szCs w:val="28"/>
          <w:lang w:val="ru-RU"/>
        </w:rPr>
      </w:pPr>
      <w:r>
        <w:rPr>
          <w:rFonts w:ascii="Times New Roman" w:hAnsi="Times New Roman"/>
          <w:b/>
          <w:sz w:val="28"/>
          <w:szCs w:val="28"/>
          <w:lang w:val="ru-RU"/>
        </w:rPr>
        <w:t xml:space="preserve">ДОПОЛНИТЕЛЬНАЯ ПРЕДПРОФЕССИОНАЛЬНАЯ ОБЩЕОБРАЗОВАТЕЛЬНАЯ ПРОГРАММА В ОБЛАСТИ </w:t>
      </w:r>
    </w:p>
    <w:p w:rsidR="0002208A" w:rsidRDefault="0002208A" w:rsidP="0002208A">
      <w:pPr>
        <w:jc w:val="center"/>
        <w:rPr>
          <w:rFonts w:ascii="Times New Roman" w:hAnsi="Times New Roman"/>
          <w:b/>
          <w:sz w:val="28"/>
          <w:szCs w:val="28"/>
          <w:lang w:val="ru-RU"/>
        </w:rPr>
      </w:pPr>
      <w:r>
        <w:rPr>
          <w:rFonts w:ascii="Times New Roman" w:hAnsi="Times New Roman"/>
          <w:b/>
          <w:sz w:val="28"/>
          <w:szCs w:val="28"/>
          <w:lang w:val="ru-RU"/>
        </w:rPr>
        <w:t xml:space="preserve">ХОРЕОГРАФИЧЕСКОГО ИСКУССТВА </w:t>
      </w:r>
    </w:p>
    <w:p w:rsidR="0002208A" w:rsidRDefault="0002208A" w:rsidP="0002208A">
      <w:pPr>
        <w:jc w:val="center"/>
        <w:rPr>
          <w:rFonts w:ascii="Times New Roman" w:hAnsi="Times New Roman"/>
          <w:b/>
          <w:sz w:val="28"/>
          <w:szCs w:val="28"/>
          <w:lang w:val="ru-RU"/>
        </w:rPr>
      </w:pPr>
      <w:r>
        <w:rPr>
          <w:rFonts w:ascii="Times New Roman" w:hAnsi="Times New Roman"/>
          <w:b/>
          <w:sz w:val="28"/>
          <w:szCs w:val="28"/>
          <w:lang w:val="ru-RU"/>
        </w:rPr>
        <w:t>«ХОРЕОГРАФИЧЕСКОЕ ТВОРЧЕСТВО»</w:t>
      </w:r>
    </w:p>
    <w:p w:rsidR="001B7869" w:rsidRDefault="001B7869">
      <w:pPr>
        <w:jc w:val="center"/>
        <w:rPr>
          <w:rFonts w:ascii="Times New Roman" w:hAnsi="Times New Roman"/>
          <w:b/>
          <w:sz w:val="28"/>
          <w:szCs w:val="28"/>
          <w:lang w:val="ru-RU"/>
        </w:rPr>
      </w:pPr>
    </w:p>
    <w:p w:rsidR="001B7869" w:rsidRPr="001B7869" w:rsidRDefault="001B7869" w:rsidP="006A1457">
      <w:pPr>
        <w:rPr>
          <w:rFonts w:ascii="Times New Roman" w:hAnsi="Times New Roman"/>
          <w:b/>
          <w:sz w:val="28"/>
          <w:szCs w:val="28"/>
          <w:lang w:val="ru-RU"/>
        </w:rPr>
      </w:pPr>
    </w:p>
    <w:p w:rsidR="00100ACD" w:rsidRPr="00997AA1" w:rsidRDefault="00100ACD">
      <w:pPr>
        <w:jc w:val="center"/>
        <w:rPr>
          <w:rFonts w:ascii="Times New Roman" w:hAnsi="Times New Roman"/>
          <w:lang w:val="ru-RU"/>
        </w:rPr>
      </w:pPr>
    </w:p>
    <w:p w:rsidR="00100ACD" w:rsidRDefault="00100ACD">
      <w:pPr>
        <w:jc w:val="center"/>
        <w:rPr>
          <w:rFonts w:ascii="Times New Roman" w:hAnsi="Times New Roman"/>
          <w:b/>
          <w:sz w:val="28"/>
          <w:szCs w:val="28"/>
          <w:lang w:val="ru-RU"/>
        </w:rPr>
      </w:pPr>
    </w:p>
    <w:p w:rsidR="00100ACD" w:rsidRDefault="00100ACD">
      <w:pPr>
        <w:jc w:val="center"/>
        <w:rPr>
          <w:rFonts w:ascii="Times New Roman" w:hAnsi="Times New Roman"/>
          <w:b/>
          <w:sz w:val="28"/>
          <w:szCs w:val="28"/>
          <w:lang w:val="ru-RU"/>
        </w:rPr>
      </w:pPr>
      <w:r>
        <w:rPr>
          <w:rFonts w:ascii="Times New Roman" w:hAnsi="Times New Roman"/>
          <w:b/>
          <w:sz w:val="28"/>
          <w:szCs w:val="28"/>
          <w:lang w:val="ru-RU"/>
        </w:rPr>
        <w:t xml:space="preserve">Предметная область </w:t>
      </w:r>
    </w:p>
    <w:p w:rsidR="00100ACD" w:rsidRDefault="00100ACD">
      <w:pPr>
        <w:jc w:val="center"/>
        <w:rPr>
          <w:rFonts w:ascii="Times New Roman" w:hAnsi="Times New Roman"/>
          <w:b/>
          <w:sz w:val="28"/>
          <w:szCs w:val="28"/>
          <w:lang w:val="ru-RU"/>
        </w:rPr>
      </w:pPr>
      <w:r>
        <w:rPr>
          <w:rFonts w:ascii="Times New Roman" w:hAnsi="Times New Roman"/>
          <w:b/>
          <w:sz w:val="28"/>
          <w:szCs w:val="28"/>
          <w:lang w:val="ru-RU"/>
        </w:rPr>
        <w:t>ПО.01. ХОРЕОГРАФИЧЕСКОЕ ИСПОЛНИТЕЛЬСТВО</w:t>
      </w:r>
    </w:p>
    <w:p w:rsidR="00100ACD" w:rsidRDefault="00100ACD">
      <w:pPr>
        <w:jc w:val="center"/>
        <w:rPr>
          <w:rFonts w:ascii="Times New Roman" w:hAnsi="Times New Roman"/>
          <w:b/>
          <w:sz w:val="28"/>
          <w:szCs w:val="28"/>
          <w:lang w:val="ru-RU"/>
        </w:rPr>
      </w:pPr>
    </w:p>
    <w:p w:rsidR="006A1457" w:rsidRDefault="006A1457">
      <w:pPr>
        <w:jc w:val="center"/>
        <w:rPr>
          <w:rFonts w:ascii="Times New Roman" w:hAnsi="Times New Roman"/>
          <w:b/>
          <w:sz w:val="28"/>
          <w:szCs w:val="28"/>
          <w:lang w:val="ru-RU"/>
        </w:rPr>
      </w:pPr>
    </w:p>
    <w:p w:rsidR="004223F8" w:rsidRPr="00C41892" w:rsidRDefault="004223F8">
      <w:pPr>
        <w:jc w:val="center"/>
        <w:rPr>
          <w:rFonts w:ascii="Times New Roman" w:hAnsi="Times New Roman"/>
          <w:b/>
          <w:sz w:val="36"/>
          <w:szCs w:val="36"/>
          <w:lang w:val="ru-RU"/>
        </w:rPr>
      </w:pPr>
    </w:p>
    <w:p w:rsidR="001B7869" w:rsidRDefault="006A1457" w:rsidP="004223F8">
      <w:pPr>
        <w:spacing w:line="276" w:lineRule="auto"/>
        <w:jc w:val="center"/>
        <w:rPr>
          <w:rFonts w:ascii="Times New Roman" w:hAnsi="Times New Roman"/>
          <w:b/>
          <w:sz w:val="36"/>
          <w:szCs w:val="36"/>
          <w:lang w:val="ru-RU"/>
        </w:rPr>
      </w:pPr>
      <w:r>
        <w:rPr>
          <w:rFonts w:ascii="Times New Roman" w:hAnsi="Times New Roman"/>
          <w:b/>
          <w:sz w:val="36"/>
          <w:szCs w:val="36"/>
          <w:lang w:val="ru-RU"/>
        </w:rPr>
        <w:t>ПРОГРАММА</w:t>
      </w:r>
    </w:p>
    <w:p w:rsidR="001B7869" w:rsidRDefault="001B7869" w:rsidP="004223F8">
      <w:pPr>
        <w:spacing w:line="276" w:lineRule="auto"/>
        <w:jc w:val="center"/>
        <w:rPr>
          <w:rFonts w:ascii="Times New Roman" w:hAnsi="Times New Roman"/>
          <w:b/>
          <w:sz w:val="36"/>
          <w:szCs w:val="36"/>
          <w:lang w:val="ru-RU"/>
        </w:rPr>
      </w:pPr>
    </w:p>
    <w:p w:rsidR="00100ACD" w:rsidRDefault="006A1457" w:rsidP="006A1457">
      <w:pPr>
        <w:spacing w:line="276" w:lineRule="auto"/>
        <w:rPr>
          <w:rFonts w:ascii="Times New Roman" w:hAnsi="Times New Roman"/>
          <w:b/>
          <w:sz w:val="36"/>
          <w:szCs w:val="36"/>
          <w:lang w:val="ru-RU"/>
        </w:rPr>
      </w:pPr>
      <w:r>
        <w:rPr>
          <w:rFonts w:ascii="Times New Roman" w:hAnsi="Times New Roman"/>
          <w:b/>
          <w:sz w:val="36"/>
          <w:szCs w:val="36"/>
          <w:lang w:val="ru-RU"/>
        </w:rPr>
        <w:t xml:space="preserve">                                </w:t>
      </w:r>
      <w:r w:rsidR="0002208A">
        <w:rPr>
          <w:rFonts w:ascii="Times New Roman" w:hAnsi="Times New Roman"/>
          <w:b/>
          <w:sz w:val="36"/>
          <w:szCs w:val="36"/>
          <w:lang w:val="ru-RU"/>
        </w:rPr>
        <w:t xml:space="preserve"> </w:t>
      </w:r>
      <w:r w:rsidR="00100ACD">
        <w:rPr>
          <w:rFonts w:ascii="Times New Roman" w:hAnsi="Times New Roman"/>
          <w:b/>
          <w:sz w:val="36"/>
          <w:szCs w:val="36"/>
          <w:lang w:val="ru-RU"/>
        </w:rPr>
        <w:t xml:space="preserve">по учебному предмету </w:t>
      </w:r>
    </w:p>
    <w:p w:rsidR="00100ACD" w:rsidRPr="004223F8" w:rsidRDefault="00D06031" w:rsidP="004223F8">
      <w:pPr>
        <w:spacing w:line="360" w:lineRule="auto"/>
        <w:jc w:val="center"/>
        <w:rPr>
          <w:rFonts w:ascii="Times New Roman" w:hAnsi="Times New Roman"/>
          <w:b/>
          <w:bCs/>
          <w:sz w:val="32"/>
          <w:szCs w:val="32"/>
          <w:lang w:val="ru-RU"/>
        </w:rPr>
      </w:pPr>
      <w:r>
        <w:rPr>
          <w:rFonts w:ascii="Times New Roman" w:hAnsi="Times New Roman"/>
          <w:b/>
          <w:bCs/>
          <w:sz w:val="32"/>
          <w:szCs w:val="32"/>
          <w:lang w:val="ru-RU"/>
        </w:rPr>
        <w:t>ПО.01.УП.03</w:t>
      </w:r>
    </w:p>
    <w:p w:rsidR="00CA30B1" w:rsidRDefault="00D06031" w:rsidP="00CA30B1">
      <w:pPr>
        <w:spacing w:line="276" w:lineRule="auto"/>
        <w:jc w:val="center"/>
        <w:rPr>
          <w:rFonts w:ascii="Times New Roman" w:hAnsi="Times New Roman"/>
          <w:b/>
          <w:sz w:val="36"/>
          <w:szCs w:val="36"/>
          <w:lang w:val="ru-RU"/>
        </w:rPr>
      </w:pPr>
      <w:r>
        <w:rPr>
          <w:rFonts w:ascii="Times New Roman" w:hAnsi="Times New Roman"/>
          <w:b/>
          <w:sz w:val="36"/>
          <w:szCs w:val="36"/>
          <w:lang w:val="ru-RU"/>
        </w:rPr>
        <w:t>ГИМНАСТИКА</w:t>
      </w:r>
    </w:p>
    <w:p w:rsidR="00100ACD" w:rsidRPr="00997AA1" w:rsidRDefault="00100ACD">
      <w:pPr>
        <w:pStyle w:val="a0"/>
        <w:spacing w:after="410" w:line="360" w:lineRule="auto"/>
        <w:ind w:right="120"/>
        <w:jc w:val="center"/>
        <w:rPr>
          <w:rFonts w:ascii="Times New Roman" w:hAnsi="Times New Roman"/>
          <w:lang w:val="ru-RU"/>
        </w:rPr>
      </w:pPr>
    </w:p>
    <w:p w:rsidR="00100ACD" w:rsidRDefault="00100ACD">
      <w:pPr>
        <w:pStyle w:val="a0"/>
        <w:spacing w:after="0" w:line="360" w:lineRule="auto"/>
        <w:ind w:left="5800"/>
        <w:rPr>
          <w:rFonts w:ascii="Times New Roman" w:hAnsi="Times New Roman" w:cs="Times New Roman"/>
          <w:b/>
          <w:iCs/>
          <w:sz w:val="28"/>
          <w:szCs w:val="28"/>
          <w:lang w:val="ru-RU"/>
        </w:rPr>
      </w:pPr>
    </w:p>
    <w:p w:rsidR="00100ACD" w:rsidRDefault="00100ACD">
      <w:pPr>
        <w:rPr>
          <w:rFonts w:ascii="Times New Roman" w:hAnsi="Times New Roman"/>
          <w:i/>
          <w:iCs/>
          <w:sz w:val="32"/>
          <w:lang w:val="ru-RU"/>
        </w:rPr>
      </w:pPr>
    </w:p>
    <w:p w:rsidR="00100ACD" w:rsidRDefault="00100ACD">
      <w:pPr>
        <w:rPr>
          <w:rFonts w:ascii="Times New Roman" w:hAnsi="Times New Roman"/>
          <w:i/>
          <w:iCs/>
          <w:sz w:val="32"/>
          <w:lang w:val="ru-RU"/>
        </w:rPr>
      </w:pPr>
    </w:p>
    <w:p w:rsidR="00100ACD" w:rsidRDefault="00100ACD">
      <w:pPr>
        <w:rPr>
          <w:rFonts w:ascii="Times New Roman" w:hAnsi="Times New Roman"/>
          <w:i/>
          <w:iCs/>
          <w:sz w:val="32"/>
          <w:lang w:val="ru-RU"/>
        </w:rPr>
      </w:pPr>
    </w:p>
    <w:p w:rsidR="006A1457" w:rsidRDefault="006A1457">
      <w:pPr>
        <w:rPr>
          <w:rFonts w:ascii="Times New Roman" w:hAnsi="Times New Roman"/>
          <w:i/>
          <w:iCs/>
          <w:sz w:val="32"/>
          <w:lang w:val="ru-RU"/>
        </w:rPr>
      </w:pPr>
    </w:p>
    <w:p w:rsidR="006A1457" w:rsidRDefault="006A1457">
      <w:pPr>
        <w:rPr>
          <w:rFonts w:ascii="Times New Roman" w:hAnsi="Times New Roman"/>
          <w:i/>
          <w:iCs/>
          <w:sz w:val="32"/>
          <w:lang w:val="ru-RU"/>
        </w:rPr>
      </w:pPr>
    </w:p>
    <w:p w:rsidR="006A1457" w:rsidRDefault="006A1457">
      <w:pPr>
        <w:rPr>
          <w:rFonts w:ascii="Times New Roman" w:hAnsi="Times New Roman"/>
          <w:i/>
          <w:iCs/>
          <w:sz w:val="32"/>
          <w:lang w:val="ru-RU"/>
        </w:rPr>
      </w:pPr>
    </w:p>
    <w:p w:rsidR="006A1457" w:rsidRDefault="006A1457">
      <w:pPr>
        <w:rPr>
          <w:rFonts w:ascii="Times New Roman" w:hAnsi="Times New Roman"/>
          <w:i/>
          <w:iCs/>
          <w:sz w:val="32"/>
          <w:lang w:val="ru-RU"/>
        </w:rPr>
      </w:pPr>
    </w:p>
    <w:p w:rsidR="00100ACD" w:rsidRDefault="00100ACD">
      <w:pPr>
        <w:rPr>
          <w:rFonts w:ascii="Times New Roman" w:hAnsi="Times New Roman"/>
          <w:i/>
          <w:iCs/>
          <w:sz w:val="32"/>
          <w:lang w:val="ru-RU"/>
        </w:rPr>
      </w:pPr>
    </w:p>
    <w:p w:rsidR="00100ACD" w:rsidRDefault="00100ACD">
      <w:pPr>
        <w:jc w:val="center"/>
        <w:rPr>
          <w:rFonts w:ascii="Times New Roman" w:hAnsi="Times New Roman"/>
          <w:b/>
          <w:i/>
          <w:iCs/>
          <w:sz w:val="28"/>
          <w:szCs w:val="28"/>
          <w:lang w:val="ru-RU"/>
        </w:rPr>
      </w:pPr>
    </w:p>
    <w:p w:rsidR="00100ACD" w:rsidRDefault="00100ACD">
      <w:pPr>
        <w:spacing w:line="360" w:lineRule="auto"/>
        <w:jc w:val="center"/>
        <w:rPr>
          <w:rFonts w:ascii="Times New Roman" w:hAnsi="Times New Roman"/>
          <w:b/>
          <w:iCs/>
          <w:sz w:val="28"/>
          <w:szCs w:val="28"/>
          <w:lang w:val="ru-RU"/>
        </w:rPr>
      </w:pPr>
    </w:p>
    <w:p w:rsidR="00116980" w:rsidRDefault="006A1457">
      <w:pPr>
        <w:spacing w:line="360" w:lineRule="auto"/>
        <w:jc w:val="center"/>
        <w:rPr>
          <w:rFonts w:ascii="Times New Roman" w:hAnsi="Times New Roman"/>
          <w:iCs/>
          <w:sz w:val="28"/>
          <w:szCs w:val="28"/>
          <w:lang w:val="ru-RU"/>
        </w:rPr>
      </w:pPr>
      <w:r>
        <w:rPr>
          <w:rFonts w:ascii="Times New Roman" w:hAnsi="Times New Roman"/>
          <w:iCs/>
          <w:sz w:val="28"/>
          <w:szCs w:val="28"/>
          <w:lang w:val="ru-RU"/>
        </w:rPr>
        <w:t>Коммунар 2019 г.</w:t>
      </w: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Pr="006A1457" w:rsidRDefault="006A1457" w:rsidP="006A1457">
      <w:pPr>
        <w:jc w:val="center"/>
        <w:rPr>
          <w:sz w:val="28"/>
          <w:szCs w:val="28"/>
          <w:lang w:val="ru-RU"/>
        </w:rPr>
      </w:pPr>
    </w:p>
    <w:tbl>
      <w:tblPr>
        <w:tblW w:w="9570" w:type="dxa"/>
        <w:tblCellSpacing w:w="0" w:type="dxa"/>
        <w:tblCellMar>
          <w:top w:w="105" w:type="dxa"/>
          <w:left w:w="105" w:type="dxa"/>
          <w:bottom w:w="105" w:type="dxa"/>
          <w:right w:w="105" w:type="dxa"/>
        </w:tblCellMar>
        <w:tblLook w:val="0000" w:firstRow="0" w:lastRow="0" w:firstColumn="0" w:lastColumn="0" w:noHBand="0" w:noVBand="0"/>
      </w:tblPr>
      <w:tblGrid>
        <w:gridCol w:w="4785"/>
        <w:gridCol w:w="4785"/>
      </w:tblGrid>
      <w:tr w:rsidR="006A1457" w:rsidRPr="006A1457" w:rsidTr="006A1457">
        <w:trPr>
          <w:tblCellSpacing w:w="0" w:type="dxa"/>
        </w:trPr>
        <w:tc>
          <w:tcPr>
            <w:tcW w:w="4575" w:type="dxa"/>
          </w:tcPr>
          <w:p w:rsidR="006A1457" w:rsidRPr="00B945F1" w:rsidRDefault="006A1457" w:rsidP="006A1457">
            <w:pPr>
              <w:pStyle w:val="af1"/>
            </w:pPr>
            <w:r w:rsidRPr="00B945F1">
              <w:t>ОДОБРЕНО:</w:t>
            </w:r>
          </w:p>
          <w:p w:rsidR="006A1457" w:rsidRPr="00B945F1" w:rsidRDefault="006A1457" w:rsidP="006A1457">
            <w:pPr>
              <w:pStyle w:val="af1"/>
            </w:pPr>
            <w:r w:rsidRPr="00B945F1">
              <w:t xml:space="preserve">Педагогическим Советом </w:t>
            </w:r>
          </w:p>
          <w:p w:rsidR="006A1457" w:rsidRPr="00B945F1" w:rsidRDefault="006A1457" w:rsidP="006A1457">
            <w:pPr>
              <w:pStyle w:val="af1"/>
            </w:pPr>
            <w:r w:rsidRPr="00B945F1">
              <w:t xml:space="preserve">МБУДО «Коммунаровская школа искусств» </w:t>
            </w:r>
          </w:p>
          <w:p w:rsidR="006A1457" w:rsidRDefault="006A1457" w:rsidP="006A1457">
            <w:pPr>
              <w:pStyle w:val="af1"/>
            </w:pPr>
            <w:r>
              <w:t>«___»___________________2019</w:t>
            </w:r>
            <w:r w:rsidRPr="00B945F1">
              <w:t xml:space="preserve"> г.</w:t>
            </w:r>
          </w:p>
          <w:p w:rsidR="006A1457" w:rsidRPr="00B945F1" w:rsidRDefault="006A1457" w:rsidP="006A1457">
            <w:pPr>
              <w:pStyle w:val="af1"/>
            </w:pPr>
            <w:r>
              <w:t>Протокол №</w:t>
            </w:r>
          </w:p>
          <w:p w:rsidR="006A1457" w:rsidRPr="00B945F1" w:rsidRDefault="006A1457" w:rsidP="006A1457">
            <w:pPr>
              <w:pStyle w:val="af1"/>
            </w:pPr>
          </w:p>
        </w:tc>
        <w:tc>
          <w:tcPr>
            <w:tcW w:w="4575" w:type="dxa"/>
          </w:tcPr>
          <w:p w:rsidR="006A1457" w:rsidRPr="00B945F1" w:rsidRDefault="006A1457" w:rsidP="006A1457">
            <w:pPr>
              <w:pStyle w:val="af1"/>
            </w:pPr>
            <w:r w:rsidRPr="00B945F1">
              <w:t>УТВЕРЖДАЮ:</w:t>
            </w:r>
          </w:p>
          <w:p w:rsidR="006A1457" w:rsidRPr="00B945F1" w:rsidRDefault="006A1457" w:rsidP="006A1457">
            <w:pPr>
              <w:pStyle w:val="af1"/>
            </w:pPr>
            <w:r w:rsidRPr="00B945F1">
              <w:t xml:space="preserve">Директор </w:t>
            </w:r>
          </w:p>
          <w:p w:rsidR="006A1457" w:rsidRPr="00B945F1" w:rsidRDefault="006A1457" w:rsidP="006A1457">
            <w:pPr>
              <w:pStyle w:val="af1"/>
            </w:pPr>
            <w:r w:rsidRPr="00B945F1">
              <w:t>МБУДО «Коммунаровская школа искусств</w:t>
            </w:r>
            <w:r>
              <w:t>»</w:t>
            </w:r>
          </w:p>
          <w:p w:rsidR="006A1457" w:rsidRPr="00B945F1" w:rsidRDefault="006A1457" w:rsidP="006A1457">
            <w:pPr>
              <w:pStyle w:val="af1"/>
            </w:pPr>
            <w:r w:rsidRPr="00B945F1">
              <w:t xml:space="preserve">_______________Е. Р. </w:t>
            </w:r>
            <w:proofErr w:type="spellStart"/>
            <w:r w:rsidRPr="00B945F1">
              <w:t>Церр</w:t>
            </w:r>
            <w:proofErr w:type="spellEnd"/>
          </w:p>
          <w:p w:rsidR="006A1457" w:rsidRDefault="006A1457" w:rsidP="006A1457">
            <w:pPr>
              <w:pStyle w:val="af1"/>
            </w:pPr>
            <w:r w:rsidRPr="00B945F1">
              <w:t>«___»___________________20</w:t>
            </w:r>
            <w:r>
              <w:t>19</w:t>
            </w:r>
            <w:r w:rsidRPr="00B945F1">
              <w:t xml:space="preserve"> г.</w:t>
            </w:r>
          </w:p>
          <w:p w:rsidR="006A1457" w:rsidRPr="00B945F1" w:rsidRDefault="006A1457" w:rsidP="006A1457">
            <w:pPr>
              <w:pStyle w:val="af1"/>
            </w:pPr>
            <w:r>
              <w:t xml:space="preserve">Приказ </w:t>
            </w:r>
            <w:proofErr w:type="gramStart"/>
            <w:r>
              <w:t>№  от</w:t>
            </w:r>
            <w:proofErr w:type="gramEnd"/>
            <w:r>
              <w:t>________________</w:t>
            </w:r>
          </w:p>
        </w:tc>
      </w:tr>
    </w:tbl>
    <w:p w:rsidR="006A1457" w:rsidRPr="006A1457" w:rsidRDefault="006A1457" w:rsidP="006A1457">
      <w:pPr>
        <w:rPr>
          <w:lang w:val="ru-RU"/>
        </w:rPr>
      </w:pPr>
    </w:p>
    <w:p w:rsidR="006A1457" w:rsidRPr="006A1457" w:rsidRDefault="006A1457" w:rsidP="006A1457">
      <w:pPr>
        <w:rPr>
          <w:rFonts w:ascii="Times New Roman" w:hAnsi="Times New Roman" w:cs="Times New Roman"/>
          <w:sz w:val="28"/>
          <w:szCs w:val="28"/>
          <w:lang w:val="ru-RU"/>
        </w:rPr>
      </w:pPr>
    </w:p>
    <w:p w:rsidR="006A1457" w:rsidRPr="006A1457" w:rsidRDefault="006A1457" w:rsidP="006A1457">
      <w:pPr>
        <w:rPr>
          <w:rFonts w:ascii="Times New Roman" w:hAnsi="Times New Roman" w:cs="Times New Roman"/>
          <w:sz w:val="28"/>
          <w:szCs w:val="28"/>
          <w:lang w:val="ru-RU"/>
        </w:rPr>
      </w:pPr>
      <w:r w:rsidRPr="006A1457">
        <w:rPr>
          <w:rFonts w:ascii="Times New Roman" w:hAnsi="Times New Roman" w:cs="Times New Roman"/>
          <w:sz w:val="28"/>
          <w:szCs w:val="28"/>
          <w:lang w:val="ru-RU"/>
        </w:rPr>
        <w:t>Разработчик</w:t>
      </w:r>
      <w:r>
        <w:rPr>
          <w:rFonts w:ascii="Times New Roman" w:hAnsi="Times New Roman" w:cs="Times New Roman"/>
          <w:sz w:val="28"/>
          <w:szCs w:val="28"/>
          <w:lang w:val="ru-RU"/>
        </w:rPr>
        <w:t>и</w:t>
      </w:r>
      <w:r w:rsidRPr="006A145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Галюко</w:t>
      </w:r>
      <w:r w:rsidR="00945A37">
        <w:rPr>
          <w:rFonts w:ascii="Times New Roman" w:hAnsi="Times New Roman" w:cs="Times New Roman"/>
          <w:sz w:val="28"/>
          <w:szCs w:val="28"/>
          <w:lang w:val="ru-RU"/>
        </w:rPr>
        <w:t>ва</w:t>
      </w:r>
      <w:proofErr w:type="spellEnd"/>
      <w:r w:rsidR="00945A37">
        <w:rPr>
          <w:rFonts w:ascii="Times New Roman" w:hAnsi="Times New Roman" w:cs="Times New Roman"/>
          <w:sz w:val="28"/>
          <w:szCs w:val="28"/>
          <w:lang w:val="ru-RU"/>
        </w:rPr>
        <w:t xml:space="preserve"> Ю.А.; </w:t>
      </w:r>
      <w:proofErr w:type="spellStart"/>
      <w:r w:rsidR="00945A37">
        <w:rPr>
          <w:rFonts w:ascii="Times New Roman" w:hAnsi="Times New Roman" w:cs="Times New Roman"/>
          <w:sz w:val="28"/>
          <w:szCs w:val="28"/>
          <w:lang w:val="ru-RU"/>
        </w:rPr>
        <w:t>Галюков</w:t>
      </w:r>
      <w:proofErr w:type="spellEnd"/>
      <w:r w:rsidR="00945A37">
        <w:rPr>
          <w:rFonts w:ascii="Times New Roman" w:hAnsi="Times New Roman" w:cs="Times New Roman"/>
          <w:sz w:val="28"/>
          <w:szCs w:val="28"/>
          <w:lang w:val="ru-RU"/>
        </w:rPr>
        <w:t xml:space="preserve"> А.Л.; </w:t>
      </w:r>
      <w:r>
        <w:rPr>
          <w:rFonts w:ascii="Times New Roman" w:hAnsi="Times New Roman" w:cs="Times New Roman"/>
          <w:sz w:val="28"/>
          <w:szCs w:val="28"/>
          <w:lang w:val="ru-RU"/>
        </w:rPr>
        <w:t xml:space="preserve"> </w:t>
      </w:r>
      <w:r w:rsidRPr="006A145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преподаватели</w:t>
      </w:r>
      <w:r w:rsidRPr="006A1457">
        <w:rPr>
          <w:rFonts w:ascii="Times New Roman" w:hAnsi="Times New Roman" w:cs="Times New Roman"/>
          <w:sz w:val="28"/>
          <w:szCs w:val="28"/>
          <w:lang w:val="ru-RU"/>
        </w:rPr>
        <w:t xml:space="preserve"> хореографии МБУДО «Коммунаровская ДШИ»</w:t>
      </w:r>
    </w:p>
    <w:p w:rsidR="006A1457" w:rsidRPr="006A1457" w:rsidRDefault="006A1457" w:rsidP="006A1457">
      <w:pPr>
        <w:rPr>
          <w:rFonts w:ascii="Times New Roman" w:hAnsi="Times New Roman" w:cs="Times New Roman"/>
          <w:sz w:val="28"/>
          <w:szCs w:val="28"/>
          <w:lang w:val="ru-RU"/>
        </w:rPr>
      </w:pPr>
    </w:p>
    <w:p w:rsidR="006A1457" w:rsidRDefault="006A1457" w:rsidP="006A1457">
      <w:pPr>
        <w:rPr>
          <w:rFonts w:ascii="Times New Roman" w:hAnsi="Times New Roman" w:cs="Times New Roman"/>
          <w:sz w:val="28"/>
          <w:szCs w:val="28"/>
          <w:lang w:val="ru-RU"/>
        </w:rPr>
      </w:pPr>
      <w:proofErr w:type="gramStart"/>
      <w:r w:rsidRPr="006A1457">
        <w:rPr>
          <w:rFonts w:ascii="Times New Roman" w:hAnsi="Times New Roman" w:cs="Times New Roman"/>
          <w:sz w:val="28"/>
          <w:szCs w:val="28"/>
          <w:lang w:val="ru-RU"/>
        </w:rPr>
        <w:t>Рецензент</w:t>
      </w:r>
      <w:r>
        <w:rPr>
          <w:rFonts w:ascii="Times New Roman" w:hAnsi="Times New Roman" w:cs="Times New Roman"/>
          <w:sz w:val="28"/>
          <w:szCs w:val="28"/>
          <w:lang w:val="ru-RU"/>
        </w:rPr>
        <w:t>ы</w:t>
      </w:r>
      <w:r w:rsidRPr="006A1457">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Слезовская</w:t>
      </w:r>
      <w:proofErr w:type="spellEnd"/>
      <w:proofErr w:type="gramEnd"/>
      <w:r>
        <w:rPr>
          <w:rFonts w:ascii="Times New Roman" w:hAnsi="Times New Roman" w:cs="Times New Roman"/>
          <w:sz w:val="28"/>
          <w:szCs w:val="28"/>
          <w:lang w:val="ru-RU"/>
        </w:rPr>
        <w:t xml:space="preserve"> Л.Г. – преподаватель хореографии высшей квалификационной категории МБУДО «</w:t>
      </w:r>
      <w:proofErr w:type="spellStart"/>
      <w:r>
        <w:rPr>
          <w:rFonts w:ascii="Times New Roman" w:hAnsi="Times New Roman" w:cs="Times New Roman"/>
          <w:sz w:val="28"/>
          <w:szCs w:val="28"/>
          <w:lang w:val="ru-RU"/>
        </w:rPr>
        <w:t>Новосветовская</w:t>
      </w:r>
      <w:proofErr w:type="spellEnd"/>
      <w:r>
        <w:rPr>
          <w:rFonts w:ascii="Times New Roman" w:hAnsi="Times New Roman" w:cs="Times New Roman"/>
          <w:sz w:val="28"/>
          <w:szCs w:val="28"/>
          <w:lang w:val="ru-RU"/>
        </w:rPr>
        <w:t xml:space="preserve"> ДШИ»;</w:t>
      </w:r>
    </w:p>
    <w:p w:rsidR="006A1457" w:rsidRDefault="006A1457" w:rsidP="006A1457">
      <w:pPr>
        <w:rPr>
          <w:rFonts w:ascii="Times New Roman" w:hAnsi="Times New Roman" w:cs="Times New Roman"/>
          <w:sz w:val="28"/>
          <w:szCs w:val="28"/>
          <w:lang w:val="ru-RU"/>
        </w:rPr>
      </w:pPr>
      <w:r>
        <w:rPr>
          <w:rFonts w:ascii="Times New Roman" w:hAnsi="Times New Roman" w:cs="Times New Roman"/>
          <w:sz w:val="28"/>
          <w:szCs w:val="28"/>
          <w:lang w:val="ru-RU"/>
        </w:rPr>
        <w:t>Петров И.Е. – солист балета Санкт-Петербургского государственного музыкального театра</w:t>
      </w:r>
      <w:r w:rsidRPr="006A1457">
        <w:rPr>
          <w:rFonts w:ascii="Times New Roman" w:hAnsi="Times New Roman" w:cs="Times New Roman"/>
          <w:sz w:val="28"/>
          <w:szCs w:val="28"/>
          <w:lang w:val="ru-RU"/>
        </w:rPr>
        <w:t xml:space="preserve"> </w:t>
      </w:r>
      <w:r>
        <w:rPr>
          <w:rFonts w:ascii="Times New Roman" w:hAnsi="Times New Roman" w:cs="Times New Roman"/>
          <w:sz w:val="28"/>
          <w:szCs w:val="28"/>
          <w:lang w:val="ru-RU"/>
        </w:rPr>
        <w:t>«Карамболь»</w:t>
      </w:r>
    </w:p>
    <w:p w:rsidR="006A1457" w:rsidRDefault="006A1457" w:rsidP="006A1457">
      <w:pP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Default="006A1457">
      <w:pPr>
        <w:spacing w:line="360" w:lineRule="auto"/>
        <w:jc w:val="center"/>
        <w:rPr>
          <w:rFonts w:ascii="Times New Roman" w:hAnsi="Times New Roman"/>
          <w:iCs/>
          <w:sz w:val="28"/>
          <w:szCs w:val="28"/>
          <w:lang w:val="ru-RU"/>
        </w:rPr>
      </w:pPr>
    </w:p>
    <w:p w:rsidR="006A1457" w:rsidRPr="006A1457" w:rsidRDefault="006A1457">
      <w:pPr>
        <w:spacing w:line="360" w:lineRule="auto"/>
        <w:jc w:val="center"/>
        <w:rPr>
          <w:rFonts w:ascii="Times New Roman" w:hAnsi="Times New Roman"/>
          <w:iCs/>
          <w:sz w:val="28"/>
          <w:szCs w:val="28"/>
          <w:lang w:val="ru-RU"/>
        </w:rPr>
      </w:pPr>
    </w:p>
    <w:p w:rsidR="00100ACD" w:rsidRDefault="00100ACD">
      <w:pPr>
        <w:spacing w:line="360" w:lineRule="auto"/>
        <w:rPr>
          <w:rFonts w:ascii="Times New Roman" w:hAnsi="Times New Roman"/>
          <w:b/>
          <w:bCs/>
          <w:i/>
          <w:iCs/>
          <w:sz w:val="28"/>
          <w:szCs w:val="28"/>
          <w:lang w:val="ru-RU"/>
        </w:rPr>
      </w:pPr>
    </w:p>
    <w:p w:rsidR="00100ACD" w:rsidRDefault="00100ACD">
      <w:pPr>
        <w:spacing w:line="360" w:lineRule="auto"/>
        <w:jc w:val="center"/>
        <w:rPr>
          <w:rFonts w:ascii="Times New Roman" w:hAnsi="Times New Roman"/>
          <w:b/>
          <w:bCs/>
          <w:i/>
          <w:iCs/>
          <w:sz w:val="28"/>
          <w:szCs w:val="28"/>
          <w:lang w:val="ru-RU"/>
        </w:rPr>
      </w:pPr>
    </w:p>
    <w:p w:rsidR="00100ACD" w:rsidRDefault="00962300">
      <w:pPr>
        <w:spacing w:line="360" w:lineRule="auto"/>
        <w:ind w:left="1452" w:firstLine="708"/>
        <w:jc w:val="both"/>
        <w:rPr>
          <w:rFonts w:ascii="Times New Roman" w:hAnsi="Times New Roman"/>
          <w:b/>
          <w:sz w:val="28"/>
          <w:szCs w:val="28"/>
          <w:lang w:val="ru-RU"/>
        </w:rPr>
      </w:pPr>
      <w:r>
        <w:rPr>
          <w:rFonts w:ascii="Times New Roman" w:hAnsi="Times New Roman"/>
          <w:b/>
          <w:sz w:val="28"/>
          <w:szCs w:val="28"/>
          <w:lang w:val="ru-RU"/>
        </w:rPr>
        <w:t>С</w:t>
      </w:r>
      <w:r w:rsidR="00100ACD">
        <w:rPr>
          <w:rFonts w:ascii="Times New Roman" w:hAnsi="Times New Roman"/>
          <w:b/>
          <w:sz w:val="28"/>
          <w:szCs w:val="28"/>
          <w:lang w:val="ru-RU"/>
        </w:rPr>
        <w:t>труктура программы учебного предмета</w:t>
      </w:r>
    </w:p>
    <w:p w:rsidR="00100ACD" w:rsidRDefault="00100ACD">
      <w:pPr>
        <w:spacing w:line="360" w:lineRule="auto"/>
        <w:ind w:left="1416" w:firstLine="708"/>
        <w:jc w:val="both"/>
        <w:rPr>
          <w:rFonts w:ascii="Times New Roman" w:hAnsi="Times New Roman"/>
          <w:b/>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rPr>
        <w:t>I</w:t>
      </w:r>
      <w:r w:rsidRPr="00997AA1">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pStyle w:val="14"/>
        <w:spacing w:line="360" w:lineRule="auto"/>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Срок реализации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Объем учебного времени, предусмотренный учебным планом образовательного  учреждения на реализацию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Цели и задачи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xml:space="preserve">- Методы обучения; </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100ACD" w:rsidRDefault="00100ACD">
      <w:pPr>
        <w:pStyle w:val="14"/>
        <w:spacing w:line="360" w:lineRule="auto"/>
        <w:rPr>
          <w:rFonts w:ascii="Times New Roman" w:hAnsi="Times New Roman" w:cs="Times New Roman"/>
          <w:i/>
          <w:sz w:val="28"/>
          <w:szCs w:val="28"/>
        </w:rPr>
      </w:pPr>
    </w:p>
    <w:p w:rsidR="00100ACD" w:rsidRDefault="00100ACD">
      <w:pPr>
        <w:spacing w:line="360" w:lineRule="auto"/>
        <w:rPr>
          <w:rFonts w:ascii="Times New Roman" w:hAnsi="Times New Roman"/>
          <w:b/>
          <w:sz w:val="28"/>
          <w:szCs w:val="28"/>
          <w:lang w:val="ru-RU"/>
        </w:rPr>
      </w:pP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         </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Сведения о затратах учебного времени;</w:t>
      </w:r>
    </w:p>
    <w:p w:rsidR="00100ACD" w:rsidRDefault="00100ACD">
      <w:pPr>
        <w:pStyle w:val="14"/>
        <w:spacing w:line="360" w:lineRule="auto"/>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100ACD" w:rsidRDefault="00100ACD">
      <w:pPr>
        <w:spacing w:before="28" w:line="360" w:lineRule="auto"/>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spacing w:before="28" w:line="360" w:lineRule="auto"/>
        <w:rPr>
          <w:rFonts w:ascii="Times New Roman" w:hAnsi="Times New Roman"/>
          <w:b/>
          <w:sz w:val="28"/>
          <w:szCs w:val="28"/>
          <w:lang w:val="ru-RU"/>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BE0EE8">
      <w:pPr>
        <w:pStyle w:val="14"/>
        <w:spacing w:line="360" w:lineRule="auto"/>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100ACD" w:rsidRDefault="00100ACD" w:rsidP="00BE0EE8">
      <w:pPr>
        <w:pStyle w:val="14"/>
        <w:spacing w:line="360" w:lineRule="auto"/>
        <w:rPr>
          <w:rFonts w:ascii="Times New Roman" w:hAnsi="Times New Roman" w:cs="Times New Roman"/>
          <w:i/>
        </w:rPr>
      </w:pPr>
      <w:r>
        <w:rPr>
          <w:rFonts w:ascii="Times New Roman" w:hAnsi="Times New Roman" w:cs="Times New Roman"/>
          <w:i/>
        </w:rPr>
        <w:t>- Критерии оценки;</w:t>
      </w:r>
    </w:p>
    <w:p w:rsidR="00BE0EE8" w:rsidRPr="00BE0EE8" w:rsidRDefault="00BE0EE8" w:rsidP="00BE0EE8">
      <w:pPr>
        <w:pStyle w:val="14"/>
        <w:spacing w:line="360" w:lineRule="auto"/>
        <w:ind w:firstLine="426"/>
        <w:rPr>
          <w:rFonts w:ascii="Times New Roman" w:hAnsi="Times New Roman" w:cs="Times New Roman"/>
          <w:i/>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V</w:t>
      </w:r>
      <w:r w:rsidRPr="00997AA1">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F6278A">
      <w:pPr>
        <w:pStyle w:val="14"/>
        <w:spacing w:line="360" w:lineRule="auto"/>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100ACD" w:rsidRDefault="00100ACD" w:rsidP="00F6278A">
      <w:pPr>
        <w:pStyle w:val="14"/>
        <w:spacing w:line="360" w:lineRule="auto"/>
        <w:rPr>
          <w:rFonts w:ascii="Times New Roman" w:hAnsi="Times New Roman" w:cs="Times New Roman"/>
        </w:rPr>
      </w:pPr>
      <w:r>
        <w:rPr>
          <w:rFonts w:ascii="Times New Roman" w:hAnsi="Times New Roman" w:cs="Times New Roman"/>
          <w:i/>
        </w:rPr>
        <w:t>- Рекомендации по организации самостоятельной работы обучающихся</w:t>
      </w:r>
      <w:r>
        <w:rPr>
          <w:rFonts w:ascii="Times New Roman" w:hAnsi="Times New Roman" w:cs="Times New Roman"/>
        </w:rPr>
        <w:t>;</w:t>
      </w:r>
    </w:p>
    <w:p w:rsidR="00100ACD" w:rsidRDefault="00100ACD">
      <w:pPr>
        <w:pStyle w:val="14"/>
        <w:spacing w:line="360" w:lineRule="auto"/>
        <w:ind w:left="426"/>
        <w:rPr>
          <w:rFonts w:ascii="Times New Roman" w:hAnsi="Times New Roman" w:cs="Times New Roman"/>
          <w:sz w:val="28"/>
          <w:szCs w:val="28"/>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VI</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Списки рекомендуемой </w:t>
      </w:r>
      <w:r w:rsidR="00BE0EE8">
        <w:rPr>
          <w:rFonts w:ascii="Times New Roman" w:hAnsi="Times New Roman" w:cs="Times New Roman"/>
          <w:b/>
          <w:sz w:val="28"/>
          <w:szCs w:val="28"/>
        </w:rPr>
        <w:t>учебно-методической литературы</w:t>
      </w:r>
    </w:p>
    <w:p w:rsidR="00100ACD" w:rsidRDefault="00100ACD">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100ACD" w:rsidRDefault="00100ACD">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100ACD" w:rsidRDefault="00100ACD">
      <w:pPr>
        <w:pStyle w:val="Body1"/>
        <w:spacing w:line="360" w:lineRule="auto"/>
        <w:rPr>
          <w:rFonts w:ascii="Times New Roman" w:hAnsi="Times New Roman"/>
          <w:sz w:val="28"/>
          <w:szCs w:val="28"/>
          <w:lang w:val="ru-RU"/>
        </w:rPr>
      </w:pP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b/>
          <w:sz w:val="28"/>
          <w:szCs w:val="28"/>
        </w:rPr>
        <w:t>I.</w:t>
      </w:r>
      <w:r>
        <w:rPr>
          <w:rFonts w:ascii="Times New Roman" w:hAnsi="Times New Roman"/>
          <w:b/>
          <w:sz w:val="28"/>
          <w:szCs w:val="28"/>
          <w:lang w:val="ru-RU"/>
        </w:rPr>
        <w:t xml:space="preserve"> </w:t>
      </w:r>
      <w:r>
        <w:rPr>
          <w:rFonts w:ascii="Times New Roman" w:hAnsi="Times New Roman"/>
          <w:b/>
          <w:sz w:val="28"/>
          <w:szCs w:val="28"/>
          <w:lang w:val="ru-RU"/>
        </w:rPr>
        <w:tab/>
        <w:t>Пояснительная записка</w:t>
      </w:r>
      <w:r>
        <w:rPr>
          <w:rFonts w:ascii="Times New Roman" w:hAnsi="Times New Roman"/>
          <w:sz w:val="28"/>
          <w:szCs w:val="28"/>
          <w:lang w:val="ru-RU"/>
        </w:rPr>
        <w:t xml:space="preserve">                            </w:t>
      </w:r>
    </w:p>
    <w:p w:rsidR="00100ACD" w:rsidRDefault="00100ACD">
      <w:pPr>
        <w:pStyle w:val="Body1"/>
        <w:numPr>
          <w:ilvl w:val="0"/>
          <w:numId w:val="2"/>
        </w:numPr>
        <w:spacing w:line="360" w:lineRule="auto"/>
        <w:ind w:left="0" w:firstLine="774"/>
        <w:jc w:val="both"/>
        <w:rPr>
          <w:rFonts w:ascii="Times New Roman" w:hAnsi="Times New Roman"/>
          <w:sz w:val="28"/>
          <w:szCs w:val="28"/>
          <w:lang w:val="ru-RU"/>
        </w:rPr>
      </w:pPr>
      <w:r>
        <w:rPr>
          <w:rFonts w:ascii="Times New Roman" w:hAnsi="Times New Roman"/>
          <w:b/>
          <w:i/>
          <w:sz w:val="28"/>
          <w:szCs w:val="28"/>
          <w:lang w:val="ru-RU"/>
        </w:rPr>
        <w:t xml:space="preserve">Характеристика учебного предмета, его место и </w:t>
      </w:r>
      <w:r w:rsidR="00F6278A">
        <w:rPr>
          <w:rFonts w:ascii="Times New Roman" w:hAnsi="Times New Roman"/>
          <w:b/>
          <w:i/>
          <w:sz w:val="28"/>
          <w:szCs w:val="28"/>
          <w:lang w:val="ru-RU"/>
        </w:rPr>
        <w:t>роль в образовательном процессе</w:t>
      </w:r>
      <w:r>
        <w:rPr>
          <w:rFonts w:ascii="Times New Roman" w:hAnsi="Times New Roman"/>
          <w:b/>
          <w:i/>
          <w:sz w:val="28"/>
          <w:szCs w:val="28"/>
          <w:lang w:val="ru-RU"/>
        </w:rPr>
        <w:t xml:space="preserve"> </w:t>
      </w:r>
      <w:r>
        <w:rPr>
          <w:rFonts w:ascii="Times New Roman" w:hAnsi="Times New Roman"/>
          <w:sz w:val="28"/>
          <w:szCs w:val="28"/>
          <w:lang w:val="ru-RU"/>
        </w:rPr>
        <w:t xml:space="preserve">     </w:t>
      </w:r>
    </w:p>
    <w:p w:rsidR="00100ACD" w:rsidRDefault="00100ACD">
      <w:pPr>
        <w:pStyle w:val="15"/>
        <w:spacing w:line="360" w:lineRule="auto"/>
        <w:ind w:left="0" w:firstLine="709"/>
        <w:jc w:val="both"/>
        <w:rPr>
          <w:rFonts w:ascii="Times New Roman" w:hAnsi="Times New Roman"/>
          <w:sz w:val="28"/>
          <w:szCs w:val="28"/>
          <w:lang w:val="ru-RU"/>
        </w:rPr>
      </w:pPr>
      <w:proofErr w:type="gramStart"/>
      <w:r>
        <w:rPr>
          <w:rFonts w:ascii="Times New Roman" w:hAnsi="Times New Roman"/>
          <w:sz w:val="28"/>
          <w:szCs w:val="28"/>
          <w:lang w:val="ru-RU"/>
        </w:rPr>
        <w:t>Программ</w:t>
      </w:r>
      <w:r w:rsidR="002568FA">
        <w:rPr>
          <w:rFonts w:ascii="Times New Roman" w:hAnsi="Times New Roman"/>
          <w:sz w:val="28"/>
          <w:szCs w:val="28"/>
          <w:lang w:val="ru-RU"/>
        </w:rPr>
        <w:t xml:space="preserve">а </w:t>
      </w:r>
      <w:r>
        <w:rPr>
          <w:rFonts w:ascii="Times New Roman" w:hAnsi="Times New Roman"/>
          <w:sz w:val="28"/>
          <w:szCs w:val="28"/>
          <w:lang w:val="ru-RU"/>
        </w:rPr>
        <w:t xml:space="preserve"> учебного</w:t>
      </w:r>
      <w:proofErr w:type="gramEnd"/>
      <w:r>
        <w:rPr>
          <w:rFonts w:ascii="Times New Roman" w:hAnsi="Times New Roman"/>
          <w:sz w:val="28"/>
          <w:szCs w:val="28"/>
          <w:lang w:val="ru-RU"/>
        </w:rPr>
        <w:t xml:space="preserve"> предмета  «Гимнастика»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r w:rsidR="00D06031">
        <w:rPr>
          <w:rFonts w:ascii="Times New Roman" w:hAnsi="Times New Roman"/>
          <w:sz w:val="28"/>
          <w:szCs w:val="28"/>
          <w:lang w:val="ru-RU"/>
        </w:rPr>
        <w:t>», имеет три уровня: стартовый, базовый, продвинутый.</w:t>
      </w:r>
      <w:bookmarkStart w:id="0" w:name="_GoBack"/>
      <w:bookmarkEnd w:id="0"/>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Полноценная подготовка учащихся предполагает высокую степень гибкости тела и умение управлять своими движениями.</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 xml:space="preserve">Для развития </w:t>
      </w:r>
      <w:r w:rsidR="00BE0EE8">
        <w:rPr>
          <w:rFonts w:ascii="Times New Roman" w:hAnsi="Times New Roman"/>
          <w:iCs/>
          <w:sz w:val="28"/>
          <w:szCs w:val="28"/>
          <w:lang w:val="ru-RU"/>
        </w:rPr>
        <w:t>данных качеств</w:t>
      </w:r>
      <w:r>
        <w:rPr>
          <w:rFonts w:ascii="Times New Roman" w:hAnsi="Times New Roman"/>
          <w:iCs/>
          <w:sz w:val="28"/>
          <w:szCs w:val="28"/>
          <w:lang w:val="ru-RU"/>
        </w:rPr>
        <w:t xml:space="preserve"> в программу обучения вводится </w:t>
      </w:r>
      <w:r w:rsidR="003771C6">
        <w:rPr>
          <w:rFonts w:ascii="Times New Roman" w:hAnsi="Times New Roman"/>
          <w:iCs/>
          <w:sz w:val="28"/>
          <w:szCs w:val="28"/>
          <w:lang w:val="ru-RU"/>
        </w:rPr>
        <w:t xml:space="preserve">учебный </w:t>
      </w:r>
      <w:r>
        <w:rPr>
          <w:rFonts w:ascii="Times New Roman" w:hAnsi="Times New Roman"/>
          <w:iCs/>
          <w:sz w:val="28"/>
          <w:szCs w:val="28"/>
          <w:lang w:val="ru-RU"/>
        </w:rPr>
        <w:t>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w:t>
      </w:r>
      <w:r w:rsidR="003771C6">
        <w:rPr>
          <w:rFonts w:ascii="Times New Roman" w:hAnsi="Times New Roman"/>
          <w:sz w:val="28"/>
          <w:szCs w:val="28"/>
          <w:lang w:val="ru-RU"/>
        </w:rPr>
        <w:t>формировать необходимые</w:t>
      </w:r>
      <w:r>
        <w:rPr>
          <w:rFonts w:ascii="Times New Roman" w:hAnsi="Times New Roman"/>
          <w:sz w:val="28"/>
          <w:szCs w:val="28"/>
          <w:lang w:val="ru-RU"/>
        </w:rPr>
        <w:t xml:space="preserve"> двигательн</w:t>
      </w:r>
      <w:r w:rsidR="003771C6">
        <w:rPr>
          <w:rFonts w:ascii="Times New Roman" w:hAnsi="Times New Roman"/>
          <w:sz w:val="28"/>
          <w:szCs w:val="28"/>
          <w:lang w:val="ru-RU"/>
        </w:rPr>
        <w:t>ые навыки</w:t>
      </w:r>
      <w:r>
        <w:rPr>
          <w:rFonts w:ascii="Times New Roman" w:hAnsi="Times New Roman"/>
          <w:sz w:val="28"/>
          <w:szCs w:val="28"/>
          <w:lang w:val="ru-RU"/>
        </w:rPr>
        <w:t>.</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Важным элементом занятий является наличие музыкального сопровождения. Это создает особую атмосферу в классе, воспитывая </w:t>
      </w:r>
      <w:r>
        <w:rPr>
          <w:rFonts w:ascii="Times New Roman" w:hAnsi="Times New Roman"/>
          <w:sz w:val="28"/>
          <w:szCs w:val="28"/>
          <w:lang w:val="ru-RU"/>
        </w:rPr>
        <w:lastRenderedPageBreak/>
        <w:t xml:space="preserve">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100ACD" w:rsidRDefault="009D2DA4">
      <w:pPr>
        <w:pStyle w:val="Body1"/>
        <w:numPr>
          <w:ilvl w:val="0"/>
          <w:numId w:val="2"/>
        </w:numPr>
        <w:spacing w:line="360" w:lineRule="auto"/>
        <w:jc w:val="both"/>
        <w:rPr>
          <w:rFonts w:ascii="Times New Roman" w:hAnsi="Times New Roman"/>
          <w:b/>
          <w:i/>
          <w:color w:val="00000A"/>
          <w:sz w:val="28"/>
          <w:szCs w:val="28"/>
          <w:lang w:val="ru-RU"/>
        </w:rPr>
      </w:pPr>
      <w:r>
        <w:rPr>
          <w:rFonts w:ascii="Times New Roman" w:hAnsi="Times New Roman"/>
          <w:b/>
          <w:i/>
          <w:color w:val="00000A"/>
          <w:sz w:val="28"/>
          <w:szCs w:val="28"/>
          <w:lang w:val="ru-RU"/>
        </w:rPr>
        <w:t xml:space="preserve">   </w:t>
      </w:r>
      <w:r w:rsidR="00100ACD">
        <w:rPr>
          <w:rFonts w:ascii="Times New Roman" w:hAnsi="Times New Roman"/>
          <w:b/>
          <w:i/>
          <w:color w:val="00000A"/>
          <w:sz w:val="28"/>
          <w:szCs w:val="28"/>
          <w:lang w:val="ru-RU"/>
        </w:rPr>
        <w:t xml:space="preserve">Срок реализации учебного предмета </w:t>
      </w:r>
    </w:p>
    <w:p w:rsidR="00100ACD" w:rsidRDefault="00100ACD">
      <w:pPr>
        <w:pStyle w:val="Body1"/>
        <w:spacing w:line="360" w:lineRule="auto"/>
        <w:ind w:firstLine="851"/>
        <w:jc w:val="both"/>
        <w:rPr>
          <w:rFonts w:ascii="Times New Roman" w:hAnsi="Times New Roman"/>
          <w:sz w:val="28"/>
          <w:szCs w:val="28"/>
          <w:lang w:val="ru-RU"/>
        </w:rPr>
      </w:pPr>
      <w:r>
        <w:rPr>
          <w:rFonts w:ascii="Times New Roman" w:hAnsi="Times New Roman"/>
          <w:color w:val="00000A"/>
          <w:sz w:val="28"/>
          <w:szCs w:val="28"/>
          <w:lang w:val="ru-RU"/>
        </w:rPr>
        <w:t>Срок освоения программы для детей, поступивших в образовательное</w:t>
      </w:r>
      <w:r>
        <w:rPr>
          <w:rFonts w:ascii="Times New Roman" w:hAnsi="Times New Roman"/>
          <w:sz w:val="28"/>
          <w:szCs w:val="28"/>
          <w:lang w:val="ru-RU"/>
        </w:rPr>
        <w:t xml:space="preserve"> учреждение в 1 класс в возрасте от 10 до 12 лет, составляет  1 год  (в 1 классе).</w:t>
      </w:r>
    </w:p>
    <w:p w:rsidR="00100ACD" w:rsidRDefault="00100ACD">
      <w:pPr>
        <w:pStyle w:val="Body1"/>
        <w:spacing w:line="360" w:lineRule="auto"/>
        <w:ind w:firstLine="851"/>
        <w:jc w:val="both"/>
        <w:rPr>
          <w:rFonts w:ascii="Times New Roman" w:hAnsi="Times New Roman"/>
          <w:sz w:val="28"/>
          <w:szCs w:val="28"/>
          <w:lang w:val="ru-RU"/>
        </w:rPr>
      </w:pPr>
      <w:r>
        <w:rPr>
          <w:rFonts w:ascii="Times New Roman" w:hAnsi="Times New Roman"/>
          <w:sz w:val="28"/>
          <w:szCs w:val="28"/>
          <w:lang w:val="ru-RU"/>
        </w:rPr>
        <w:t>Срок освоения программы для детей, поступивших в образовательное учреждение в 1 класс в возрасте от шести лет шести месяцев до девяти</w:t>
      </w:r>
      <w:r w:rsidR="00CA30B1">
        <w:rPr>
          <w:rFonts w:ascii="Times New Roman" w:hAnsi="Times New Roman"/>
          <w:sz w:val="28"/>
          <w:szCs w:val="28"/>
          <w:lang w:val="ru-RU"/>
        </w:rPr>
        <w:t xml:space="preserve"> лет, составляет  2 года (1 – </w:t>
      </w:r>
      <w:r>
        <w:rPr>
          <w:rFonts w:ascii="Times New Roman" w:hAnsi="Times New Roman"/>
          <w:sz w:val="28"/>
          <w:szCs w:val="28"/>
          <w:lang w:val="ru-RU"/>
        </w:rPr>
        <w:t xml:space="preserve"> 2 класс</w:t>
      </w:r>
      <w:r w:rsidR="00CA30B1">
        <w:rPr>
          <w:rFonts w:ascii="Times New Roman" w:hAnsi="Times New Roman"/>
          <w:sz w:val="28"/>
          <w:szCs w:val="28"/>
          <w:lang w:val="ru-RU"/>
        </w:rPr>
        <w:t>ы</w:t>
      </w:r>
      <w:r>
        <w:rPr>
          <w:rFonts w:ascii="Times New Roman" w:hAnsi="Times New Roman"/>
          <w:sz w:val="28"/>
          <w:szCs w:val="28"/>
          <w:lang w:val="ru-RU"/>
        </w:rPr>
        <w:t>).</w:t>
      </w:r>
    </w:p>
    <w:p w:rsidR="00100ACD" w:rsidRDefault="00100ACD">
      <w:pPr>
        <w:pStyle w:val="Body1"/>
        <w:numPr>
          <w:ilvl w:val="0"/>
          <w:numId w:val="2"/>
        </w:numPr>
        <w:spacing w:line="360" w:lineRule="auto"/>
        <w:ind w:left="0" w:firstLine="774"/>
        <w:jc w:val="both"/>
        <w:rPr>
          <w:rFonts w:ascii="Times New Roman" w:hAnsi="Times New Roman"/>
          <w:color w:val="00000A"/>
          <w:sz w:val="28"/>
          <w:szCs w:val="28"/>
          <w:lang w:val="ru-RU"/>
        </w:rPr>
      </w:pP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«Гимнастика»:</w:t>
      </w: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1</w:t>
      </w:r>
    </w:p>
    <w:p w:rsidR="00100ACD" w:rsidRDefault="00100ACD">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w:t>
      </w:r>
      <w:r>
        <w:rPr>
          <w:rFonts w:ascii="Times New Roman" w:hAnsi="Times New Roman"/>
          <w:color w:val="00000A"/>
          <w:sz w:val="28"/>
          <w:szCs w:val="28"/>
          <w:lang w:val="ru-RU"/>
        </w:rPr>
        <w:tab/>
      </w:r>
      <w:r>
        <w:rPr>
          <w:rFonts w:ascii="Times New Roman" w:hAnsi="Times New Roman"/>
          <w:color w:val="00000A"/>
          <w:sz w:val="28"/>
          <w:szCs w:val="28"/>
          <w:lang w:val="ru-RU"/>
        </w:rPr>
        <w:tab/>
        <w:t>Срок  обучения – 5 лет</w:t>
      </w:r>
    </w:p>
    <w:tbl>
      <w:tblPr>
        <w:tblW w:w="0" w:type="auto"/>
        <w:tblInd w:w="-5" w:type="dxa"/>
        <w:tblLayout w:type="fixed"/>
        <w:tblLook w:val="0000" w:firstRow="0" w:lastRow="0" w:firstColumn="0" w:lastColumn="0" w:noHBand="0" w:noVBand="0"/>
      </w:tblPr>
      <w:tblGrid>
        <w:gridCol w:w="5102"/>
        <w:gridCol w:w="4404"/>
      </w:tblGrid>
      <w:tr w:rsidR="00100ACD" w:rsidTr="009D2DA4">
        <w:trPr>
          <w:trHeight w:val="648"/>
        </w:trPr>
        <w:tc>
          <w:tcPr>
            <w:tcW w:w="5102" w:type="dxa"/>
            <w:vMerge w:val="restart"/>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p>
          <w:p w:rsidR="00100ACD" w:rsidRPr="009D2DA4" w:rsidRDefault="00100ACD" w:rsidP="009D2DA4">
            <w:pPr>
              <w:pStyle w:val="Body1"/>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Срок обучения/количество часов</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  класс</w:t>
            </w:r>
          </w:p>
        </w:tc>
      </w:tr>
      <w:tr w:rsidR="00100ACD" w:rsidRPr="00CA30B1" w:rsidTr="009D2DA4">
        <w:trPr>
          <w:trHeight w:val="559"/>
        </w:trPr>
        <w:tc>
          <w:tcPr>
            <w:tcW w:w="5102" w:type="dxa"/>
            <w:vMerge/>
            <w:tcBorders>
              <w:top w:val="single" w:sz="4" w:space="0" w:color="000000"/>
              <w:left w:val="single" w:sz="4" w:space="0" w:color="000000"/>
              <w:bottom w:val="single" w:sz="4" w:space="0" w:color="000000"/>
            </w:tcBorders>
            <w:shd w:val="clear" w:color="auto" w:fill="auto"/>
            <w:vAlign w:val="center"/>
          </w:tcPr>
          <w:p w:rsidR="00100ACD" w:rsidRDefault="00100ACD" w:rsidP="009D2DA4">
            <w:pPr>
              <w:pStyle w:val="Body1"/>
              <w:snapToGrid w:val="0"/>
              <w:spacing w:line="360" w:lineRule="auto"/>
              <w:jc w:val="center"/>
              <w:rPr>
                <w:rFonts w:ascii="Times New Roman" w:hAnsi="Times New Roman"/>
                <w:color w:val="00000A"/>
                <w:sz w:val="28"/>
                <w:szCs w:val="28"/>
                <w:lang w:val="ru-RU"/>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Количество часов</w:t>
            </w:r>
          </w:p>
        </w:tc>
      </w:tr>
      <w:tr w:rsidR="00100ACD" w:rsidTr="009D2DA4">
        <w:trPr>
          <w:trHeight w:val="553"/>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нагрузка</w:t>
            </w:r>
            <w:r w:rsidR="00CA30B1">
              <w:rPr>
                <w:rFonts w:ascii="Times New Roman" w:hAnsi="Times New Roman"/>
                <w:color w:val="00000A"/>
                <w:sz w:val="28"/>
                <w:szCs w:val="28"/>
                <w:lang w:val="ru-RU"/>
              </w:rPr>
              <w:t xml:space="preserve">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66 часов</w:t>
            </w:r>
          </w:p>
        </w:tc>
      </w:tr>
      <w:tr w:rsidR="00100ACD" w:rsidTr="009D2DA4">
        <w:trPr>
          <w:trHeight w:val="844"/>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аудиторную нагрузку</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33 часа</w:t>
            </w:r>
          </w:p>
        </w:tc>
      </w:tr>
      <w:tr w:rsidR="00100ACD" w:rsidTr="009D2DA4">
        <w:trPr>
          <w:trHeight w:val="858"/>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внеаудиторную (самостоятельную)  работу</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33 часа</w:t>
            </w:r>
          </w:p>
        </w:tc>
      </w:tr>
      <w:tr w:rsidR="00100ACD" w:rsidTr="009D2DA4">
        <w:trPr>
          <w:trHeight w:val="561"/>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аудиторная нагрузка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 час</w:t>
            </w:r>
          </w:p>
        </w:tc>
      </w:tr>
      <w:tr w:rsidR="00100ACD" w:rsidTr="009D2DA4">
        <w:trPr>
          <w:trHeight w:val="569"/>
        </w:trPr>
        <w:tc>
          <w:tcPr>
            <w:tcW w:w="5102" w:type="dxa"/>
            <w:tcBorders>
              <w:top w:val="single" w:sz="4" w:space="0" w:color="000000"/>
              <w:left w:val="single" w:sz="4" w:space="0" w:color="000000"/>
              <w:bottom w:val="single" w:sz="4" w:space="0" w:color="000000"/>
            </w:tcBorders>
            <w:shd w:val="clear" w:color="auto" w:fill="auto"/>
          </w:tcPr>
          <w:p w:rsidR="00100ACD" w:rsidRDefault="00CA30B1"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с</w:t>
            </w:r>
            <w:r w:rsidR="00100ACD">
              <w:rPr>
                <w:rFonts w:ascii="Times New Roman" w:hAnsi="Times New Roman"/>
                <w:color w:val="00000A"/>
                <w:sz w:val="28"/>
                <w:szCs w:val="28"/>
                <w:lang w:val="ru-RU"/>
              </w:rPr>
              <w:t xml:space="preserve">амостоятельная работа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 час</w:t>
            </w:r>
          </w:p>
        </w:tc>
      </w:tr>
      <w:tr w:rsidR="00100ACD" w:rsidTr="009D2DA4">
        <w:trPr>
          <w:trHeight w:val="549"/>
        </w:trPr>
        <w:tc>
          <w:tcPr>
            <w:tcW w:w="5102" w:type="dxa"/>
            <w:tcBorders>
              <w:top w:val="single" w:sz="4" w:space="0" w:color="000000"/>
              <w:left w:val="single" w:sz="4" w:space="0" w:color="000000"/>
              <w:bottom w:val="single" w:sz="4" w:space="0" w:color="000000"/>
            </w:tcBorders>
            <w:shd w:val="clear" w:color="auto" w:fill="auto"/>
          </w:tcPr>
          <w:p w:rsidR="00100ACD" w:rsidRDefault="00100ACD"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Консультации </w:t>
            </w:r>
            <w:r w:rsidR="00CA30B1">
              <w:rPr>
                <w:rFonts w:ascii="Times New Roman" w:hAnsi="Times New Roman"/>
                <w:color w:val="00000A"/>
                <w:sz w:val="28"/>
                <w:szCs w:val="28"/>
                <w:lang w:val="ru-RU"/>
              </w:rPr>
              <w:t>(в год)</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9D2DA4">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 xml:space="preserve">2 часа </w:t>
            </w:r>
          </w:p>
        </w:tc>
      </w:tr>
    </w:tbl>
    <w:p w:rsidR="00100ACD" w:rsidRDefault="00100ACD">
      <w:pPr>
        <w:spacing w:line="360" w:lineRule="auto"/>
        <w:ind w:firstLine="708"/>
        <w:jc w:val="both"/>
        <w:rPr>
          <w:rFonts w:ascii="Times New Roman" w:hAnsi="Times New Roman"/>
        </w:rPr>
      </w:pP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2</w:t>
      </w:r>
    </w:p>
    <w:p w:rsidR="00100ACD" w:rsidRDefault="00100ACD">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Срок  обучения – 8 лет</w:t>
      </w:r>
    </w:p>
    <w:tbl>
      <w:tblPr>
        <w:tblW w:w="0" w:type="auto"/>
        <w:tblInd w:w="-5" w:type="dxa"/>
        <w:tblLayout w:type="fixed"/>
        <w:tblLook w:val="0000" w:firstRow="0" w:lastRow="0" w:firstColumn="0" w:lastColumn="0" w:noHBand="0" w:noVBand="0"/>
      </w:tblPr>
      <w:tblGrid>
        <w:gridCol w:w="4819"/>
        <w:gridCol w:w="4687"/>
      </w:tblGrid>
      <w:tr w:rsidR="00100ACD" w:rsidTr="009D2DA4">
        <w:trPr>
          <w:trHeight w:val="609"/>
        </w:trPr>
        <w:tc>
          <w:tcPr>
            <w:tcW w:w="4819" w:type="dxa"/>
            <w:vMerge w:val="restart"/>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ind w:left="-112"/>
              <w:jc w:val="center"/>
              <w:rPr>
                <w:rFonts w:ascii="Times New Roman" w:hAnsi="Times New Roman"/>
                <w:b/>
                <w:color w:val="00000A"/>
                <w:sz w:val="28"/>
                <w:szCs w:val="28"/>
                <w:lang w:val="ru-RU"/>
              </w:rPr>
            </w:pPr>
          </w:p>
          <w:p w:rsidR="00100ACD" w:rsidRPr="009D2DA4" w:rsidRDefault="00100ACD" w:rsidP="009D2DA4">
            <w:pPr>
              <w:pStyle w:val="Body1"/>
              <w:spacing w:line="360" w:lineRule="auto"/>
              <w:ind w:left="-112"/>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Срок обучения/количество часов</w:t>
            </w: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1-2  классы</w:t>
            </w:r>
          </w:p>
        </w:tc>
      </w:tr>
      <w:tr w:rsidR="00100ACD" w:rsidRPr="00CA30B1" w:rsidTr="009D2DA4">
        <w:trPr>
          <w:trHeight w:val="561"/>
        </w:trPr>
        <w:tc>
          <w:tcPr>
            <w:tcW w:w="4819" w:type="dxa"/>
            <w:vMerge/>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Количество часов</w:t>
            </w:r>
          </w:p>
        </w:tc>
      </w:tr>
      <w:tr w:rsidR="00100ACD" w:rsidTr="009D2DA4">
        <w:trPr>
          <w:trHeight w:val="576"/>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нагрузка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130 часов</w:t>
            </w:r>
          </w:p>
        </w:tc>
      </w:tr>
      <w:tr w:rsidR="00100ACD" w:rsidTr="009D2DA4">
        <w:trPr>
          <w:trHeight w:val="854"/>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lastRenderedPageBreak/>
              <w:t>Количество часов на аудиторную нагрузку</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65 часов</w:t>
            </w:r>
          </w:p>
        </w:tc>
      </w:tr>
      <w:tr w:rsidR="00100ACD" w:rsidTr="009D2DA4">
        <w:trPr>
          <w:trHeight w:val="845"/>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внеаудиторную (самостоятельную)  работу</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65 часов</w:t>
            </w:r>
          </w:p>
        </w:tc>
      </w:tr>
      <w:tr w:rsidR="00100ACD" w:rsidTr="009D2DA4">
        <w:trPr>
          <w:trHeight w:val="575"/>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аудиторная нагрузка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2 часа</w:t>
            </w:r>
          </w:p>
        </w:tc>
      </w:tr>
      <w:tr w:rsidR="00100ACD" w:rsidTr="009D2DA4">
        <w:trPr>
          <w:trHeight w:val="555"/>
        </w:trPr>
        <w:tc>
          <w:tcPr>
            <w:tcW w:w="4819" w:type="dxa"/>
            <w:tcBorders>
              <w:top w:val="single" w:sz="4" w:space="0" w:color="000000"/>
              <w:left w:val="single" w:sz="4" w:space="0" w:color="000000"/>
              <w:bottom w:val="single" w:sz="4" w:space="0" w:color="000000"/>
            </w:tcBorders>
            <w:shd w:val="clear" w:color="auto" w:fill="auto"/>
          </w:tcPr>
          <w:p w:rsidR="00100ACD" w:rsidRDefault="00CA30B1"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с</w:t>
            </w:r>
            <w:r w:rsidR="00100ACD">
              <w:rPr>
                <w:rFonts w:ascii="Times New Roman" w:hAnsi="Times New Roman"/>
                <w:color w:val="00000A"/>
                <w:sz w:val="28"/>
                <w:szCs w:val="28"/>
                <w:lang w:val="ru-RU"/>
              </w:rPr>
              <w:t xml:space="preserve">амостоятельная работа </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2 часа</w:t>
            </w:r>
          </w:p>
        </w:tc>
      </w:tr>
      <w:tr w:rsidR="00100ACD" w:rsidTr="009D2DA4">
        <w:trPr>
          <w:trHeight w:val="563"/>
        </w:trPr>
        <w:tc>
          <w:tcPr>
            <w:tcW w:w="4819" w:type="dxa"/>
            <w:tcBorders>
              <w:top w:val="single" w:sz="4" w:space="0" w:color="000000"/>
              <w:left w:val="single" w:sz="4" w:space="0" w:color="000000"/>
              <w:bottom w:val="single" w:sz="4" w:space="0" w:color="000000"/>
            </w:tcBorders>
            <w:shd w:val="clear" w:color="auto" w:fill="auto"/>
          </w:tcPr>
          <w:p w:rsidR="00100ACD" w:rsidRDefault="00100ACD"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Консультации </w:t>
            </w:r>
            <w:r w:rsidR="00CA30B1">
              <w:rPr>
                <w:rFonts w:ascii="Times New Roman" w:hAnsi="Times New Roman"/>
                <w:color w:val="00000A"/>
                <w:sz w:val="28"/>
                <w:szCs w:val="28"/>
                <w:lang w:val="ru-RU"/>
              </w:rPr>
              <w:t>(за 2 года)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9D2DA4">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4</w:t>
            </w:r>
            <w:r w:rsidR="00997AA1">
              <w:rPr>
                <w:rFonts w:ascii="Times New Roman" w:hAnsi="Times New Roman"/>
                <w:color w:val="00000A"/>
                <w:sz w:val="28"/>
                <w:szCs w:val="28"/>
                <w:lang w:val="ru-RU"/>
              </w:rPr>
              <w:t xml:space="preserve"> часа</w:t>
            </w:r>
            <w:r>
              <w:rPr>
                <w:rFonts w:ascii="Times New Roman" w:hAnsi="Times New Roman"/>
                <w:color w:val="00000A"/>
                <w:sz w:val="28"/>
                <w:szCs w:val="28"/>
                <w:lang w:val="ru-RU"/>
              </w:rPr>
              <w:t xml:space="preserve"> </w:t>
            </w:r>
          </w:p>
        </w:tc>
      </w:tr>
    </w:tbl>
    <w:p w:rsidR="00100ACD" w:rsidRDefault="00100ACD">
      <w:pPr>
        <w:spacing w:line="360" w:lineRule="auto"/>
        <w:jc w:val="both"/>
        <w:rPr>
          <w:rFonts w:ascii="Times New Roman" w:hAnsi="Times New Roman"/>
          <w:sz w:val="28"/>
          <w:szCs w:val="28"/>
          <w:lang w:val="ru-RU"/>
        </w:rPr>
      </w:pPr>
    </w:p>
    <w:p w:rsidR="00100ACD" w:rsidRDefault="00100ACD">
      <w:pPr>
        <w:pStyle w:val="Body1"/>
        <w:numPr>
          <w:ilvl w:val="0"/>
          <w:numId w:val="2"/>
        </w:numPr>
        <w:spacing w:line="360" w:lineRule="auto"/>
        <w:ind w:left="0" w:firstLine="709"/>
        <w:jc w:val="both"/>
        <w:rPr>
          <w:rFonts w:ascii="Times New Roman" w:hAnsi="Times New Roman"/>
          <w:sz w:val="28"/>
          <w:szCs w:val="28"/>
          <w:lang w:val="ru-RU"/>
        </w:rPr>
      </w:pPr>
      <w:r>
        <w:rPr>
          <w:rFonts w:ascii="Times New Roman" w:hAnsi="Times New Roman"/>
          <w:b/>
          <w:i/>
          <w:sz w:val="28"/>
          <w:szCs w:val="28"/>
          <w:lang w:val="ru-RU"/>
        </w:rPr>
        <w:t>Форма проведения учебных аудиторных занятий:</w:t>
      </w:r>
      <w:r>
        <w:rPr>
          <w:rFonts w:ascii="Times New Roman" w:hAnsi="Times New Roman"/>
          <w:sz w:val="28"/>
          <w:szCs w:val="28"/>
          <w:lang w:val="ru-RU"/>
        </w:rPr>
        <w:t xml:space="preserve"> мелкогрупповая (от 4 до 10 человек), рекомендуемая продолжительность урока –  45 минут.  </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sz w:val="28"/>
          <w:szCs w:val="28"/>
          <w:lang w:val="ru-RU"/>
        </w:rPr>
        <w:t xml:space="preserve">   М</w:t>
      </w:r>
      <w:r>
        <w:rPr>
          <w:rFonts w:ascii="Times New Roman" w:hAnsi="Times New Roman"/>
          <w:color w:val="000000"/>
          <w:sz w:val="28"/>
          <w:szCs w:val="28"/>
          <w:lang w:val="ru-RU"/>
        </w:rPr>
        <w:t>елкогрупповая форма позволяет преподавателю лучше узнать учеников, их возможности,  трудоспособность, эмоциональн</w:t>
      </w:r>
      <w:r w:rsidR="00997AA1">
        <w:rPr>
          <w:rFonts w:ascii="Times New Roman" w:hAnsi="Times New Roman"/>
          <w:color w:val="000000"/>
          <w:sz w:val="28"/>
          <w:szCs w:val="28"/>
          <w:lang w:val="ru-RU"/>
        </w:rPr>
        <w:t>о-</w:t>
      </w:r>
      <w:r>
        <w:rPr>
          <w:rFonts w:ascii="Times New Roman" w:hAnsi="Times New Roman"/>
          <w:color w:val="000000"/>
          <w:sz w:val="28"/>
          <w:szCs w:val="28"/>
          <w:lang w:val="ru-RU"/>
        </w:rPr>
        <w:t>психологические особенности.</w:t>
      </w:r>
    </w:p>
    <w:p w:rsidR="00100ACD" w:rsidRDefault="00100ACD">
      <w:pPr>
        <w:pStyle w:val="Body1"/>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Цели и задач</w:t>
      </w:r>
      <w:r w:rsidR="00F6278A">
        <w:rPr>
          <w:rFonts w:ascii="Times New Roman" w:hAnsi="Times New Roman"/>
          <w:b/>
          <w:i/>
          <w:sz w:val="28"/>
          <w:szCs w:val="28"/>
          <w:lang w:val="ru-RU"/>
        </w:rPr>
        <w:t xml:space="preserve">и учебного предмета </w:t>
      </w:r>
    </w:p>
    <w:p w:rsidR="00100ACD" w:rsidRPr="009D2DA4" w:rsidRDefault="009D2DA4" w:rsidP="009D2DA4">
      <w:pPr>
        <w:spacing w:line="360" w:lineRule="auto"/>
        <w:rPr>
          <w:rFonts w:ascii="Times New Roman" w:hAnsi="Times New Roman" w:cs="Times New Roman"/>
          <w:sz w:val="28"/>
          <w:szCs w:val="28"/>
        </w:rPr>
      </w:pPr>
      <w:r>
        <w:rPr>
          <w:rFonts w:ascii="Times New Roman" w:hAnsi="Times New Roman" w:cs="Times New Roman"/>
          <w:b/>
          <w:sz w:val="28"/>
          <w:szCs w:val="28"/>
          <w:lang w:val="ru-RU"/>
        </w:rPr>
        <w:tab/>
      </w:r>
      <w:r w:rsidR="00100ACD" w:rsidRPr="009D2DA4">
        <w:rPr>
          <w:rFonts w:ascii="Times New Roman" w:hAnsi="Times New Roman" w:cs="Times New Roman"/>
          <w:b/>
          <w:sz w:val="28"/>
          <w:szCs w:val="28"/>
          <w:lang w:val="ru-RU"/>
        </w:rPr>
        <w:t>Цель:</w:t>
      </w:r>
      <w:r w:rsidR="00100ACD" w:rsidRPr="009D2DA4">
        <w:rPr>
          <w:rFonts w:ascii="Times New Roman" w:hAnsi="Times New Roman" w:cs="Times New Roman"/>
          <w:sz w:val="28"/>
          <w:szCs w:val="28"/>
          <w:lang w:val="ru-RU"/>
        </w:rPr>
        <w:t xml:space="preserve"> обучение и овладение учащимися специальными знаниями и навыками двигательной активност</w:t>
      </w:r>
      <w:r w:rsidR="00BA1178" w:rsidRPr="009D2DA4">
        <w:rPr>
          <w:rFonts w:ascii="Times New Roman" w:hAnsi="Times New Roman" w:cs="Times New Roman"/>
          <w:sz w:val="28"/>
          <w:szCs w:val="28"/>
          <w:lang w:val="ru-RU"/>
        </w:rPr>
        <w:t>и, развивающими</w:t>
      </w:r>
      <w:r w:rsidR="00100ACD" w:rsidRPr="009D2DA4">
        <w:rPr>
          <w:rFonts w:ascii="Times New Roman" w:hAnsi="Times New Roman" w:cs="Times New Roman"/>
          <w:sz w:val="28"/>
          <w:szCs w:val="28"/>
          <w:lang w:val="ru-RU"/>
        </w:rPr>
        <w:t xml:space="preserve"> гибкость, выносливость, быстроту и коорди</w:t>
      </w:r>
      <w:r w:rsidR="00BA1178" w:rsidRPr="009D2DA4">
        <w:rPr>
          <w:rFonts w:ascii="Times New Roman" w:hAnsi="Times New Roman" w:cs="Times New Roman"/>
          <w:sz w:val="28"/>
          <w:szCs w:val="28"/>
          <w:lang w:val="ru-RU"/>
        </w:rPr>
        <w:t>нацию движений, и способствующими</w:t>
      </w:r>
      <w:r w:rsidR="00100ACD" w:rsidRPr="009D2DA4">
        <w:rPr>
          <w:rFonts w:ascii="Times New Roman" w:hAnsi="Times New Roman" w:cs="Times New Roman"/>
          <w:sz w:val="28"/>
          <w:szCs w:val="28"/>
          <w:lang w:val="ru-RU"/>
        </w:rPr>
        <w:t xml:space="preserve"> успешному освоению  </w:t>
      </w:r>
      <w:proofErr w:type="spellStart"/>
      <w:r w:rsidR="00100ACD" w:rsidRPr="009D2DA4">
        <w:rPr>
          <w:rFonts w:ascii="Times New Roman" w:hAnsi="Times New Roman" w:cs="Times New Roman"/>
          <w:sz w:val="28"/>
          <w:szCs w:val="28"/>
        </w:rPr>
        <w:t>технически</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сложных</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движений</w:t>
      </w:r>
      <w:proofErr w:type="spellEnd"/>
      <w:r w:rsidR="00100ACD" w:rsidRPr="009D2DA4">
        <w:rPr>
          <w:rFonts w:ascii="Times New Roman" w:hAnsi="Times New Roman" w:cs="Times New Roman"/>
          <w:sz w:val="28"/>
          <w:szCs w:val="28"/>
        </w:rPr>
        <w:t xml:space="preserve">.  </w:t>
      </w:r>
    </w:p>
    <w:p w:rsidR="00100ACD" w:rsidRDefault="009D2DA4">
      <w:pPr>
        <w:pStyle w:val="Body1"/>
        <w:spacing w:line="360" w:lineRule="auto"/>
        <w:rPr>
          <w:rFonts w:ascii="Times New Roman" w:hAnsi="Times New Roman"/>
          <w:b/>
          <w:sz w:val="28"/>
          <w:szCs w:val="28"/>
          <w:lang w:val="ru-RU"/>
        </w:rPr>
      </w:pPr>
      <w:r>
        <w:rPr>
          <w:rFonts w:ascii="Times New Roman" w:hAnsi="Times New Roman"/>
          <w:sz w:val="28"/>
          <w:szCs w:val="28"/>
          <w:lang w:val="ru-RU"/>
        </w:rPr>
        <w:tab/>
      </w:r>
      <w:r w:rsidR="00100ACD">
        <w:rPr>
          <w:rFonts w:ascii="Times New Roman" w:hAnsi="Times New Roman"/>
          <w:b/>
          <w:sz w:val="28"/>
          <w:szCs w:val="28"/>
          <w:lang w:val="ru-RU"/>
        </w:rPr>
        <w:t>Задачи:</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овладение знаниями о строении и функциях человеческого тела;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приемам правильного дыхания;</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комплексу упражнений, способствующих развитию двигательного аппарата ребенка;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обогащение словарного запаса учащих</w:t>
      </w:r>
      <w:r w:rsidR="00576921">
        <w:rPr>
          <w:rFonts w:ascii="Times New Roman" w:hAnsi="Times New Roman"/>
          <w:iCs/>
          <w:sz w:val="28"/>
          <w:szCs w:val="28"/>
          <w:lang w:val="ru-RU"/>
        </w:rPr>
        <w:t>ся в области специальных знаний;</w:t>
      </w:r>
      <w:r>
        <w:rPr>
          <w:rFonts w:ascii="Times New Roman" w:hAnsi="Times New Roman"/>
          <w:iCs/>
          <w:sz w:val="28"/>
          <w:szCs w:val="28"/>
          <w:lang w:val="ru-RU"/>
        </w:rPr>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формирование у детей привычки к сознательному изучению движений и освоению знаний, необходимых для дальнейшей работы;</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развитие способности к анализу двигательной активности </w:t>
      </w:r>
      <w:r w:rsidR="00576921">
        <w:rPr>
          <w:rFonts w:ascii="Times New Roman" w:hAnsi="Times New Roman"/>
          <w:sz w:val="28"/>
          <w:szCs w:val="28"/>
          <w:lang w:val="ru-RU"/>
        </w:rPr>
        <w:t xml:space="preserve">и координации </w:t>
      </w:r>
      <w:r>
        <w:rPr>
          <w:rFonts w:ascii="Times New Roman" w:hAnsi="Times New Roman"/>
          <w:sz w:val="28"/>
          <w:szCs w:val="28"/>
          <w:lang w:val="ru-RU"/>
        </w:rPr>
        <w:t>своего организма;</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развитие темпово-ритмической памяти учащихся;</w:t>
      </w:r>
      <w:r>
        <w:rPr>
          <w:rFonts w:ascii="Times New Roman" w:hAnsi="Times New Roman"/>
          <w:sz w:val="28"/>
          <w:szCs w:val="28"/>
          <w:lang w:val="ru-RU"/>
        </w:rPr>
        <w:tab/>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lastRenderedPageBreak/>
        <w:t xml:space="preserve">воспитание организованности, дисциплинированности, четкости, аккуратности;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воспитание важнейших </w:t>
      </w:r>
      <w:proofErr w:type="gramStart"/>
      <w:r>
        <w:rPr>
          <w:rFonts w:ascii="Times New Roman" w:hAnsi="Times New Roman"/>
          <w:sz w:val="28"/>
          <w:szCs w:val="28"/>
          <w:lang w:val="ru-RU"/>
        </w:rPr>
        <w:t>психофизических  качеств</w:t>
      </w:r>
      <w:proofErr w:type="gramEnd"/>
      <w:r>
        <w:rPr>
          <w:rFonts w:ascii="Times New Roman" w:hAnsi="Times New Roman"/>
          <w:sz w:val="28"/>
          <w:szCs w:val="28"/>
          <w:lang w:val="ru-RU"/>
        </w:rPr>
        <w:t xml:space="preserve"> двигательного аппарата в сочетании с моральными и волевыми качествами личности – силы, выносливости, ловкости, быстроты, координации.</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w:t>
      </w:r>
    </w:p>
    <w:p w:rsidR="00100ACD" w:rsidRDefault="00100ACD">
      <w:pPr>
        <w:pStyle w:val="Body1"/>
        <w:numPr>
          <w:ilvl w:val="0"/>
          <w:numId w:val="2"/>
        </w:numPr>
        <w:spacing w:line="360" w:lineRule="auto"/>
        <w:rPr>
          <w:rFonts w:ascii="Times New Roman" w:hAnsi="Times New Roman"/>
          <w:b/>
          <w:i/>
          <w:sz w:val="28"/>
          <w:szCs w:val="28"/>
          <w:lang w:val="ru-RU"/>
        </w:rPr>
      </w:pPr>
      <w:r>
        <w:rPr>
          <w:rFonts w:ascii="Times New Roman" w:hAnsi="Times New Roman"/>
          <w:b/>
          <w:i/>
          <w:sz w:val="28"/>
          <w:szCs w:val="28"/>
          <w:lang w:val="ru-RU"/>
        </w:rPr>
        <w:t>Обоснование структуры учебного предмета «Гимнастика»</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        Программа содержит  следующие разделы:</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сведения о затратах учебного времени, предусмотренного на освоение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распределение учебного материала по годам обучения;</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описание дидактических единиц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требования к уровню подготовки обучающихся;</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формы и методы контроля, система оценок;</w:t>
      </w:r>
    </w:p>
    <w:p w:rsidR="00100ACD" w:rsidRDefault="00100ACD">
      <w:pPr>
        <w:pStyle w:val="Body1"/>
        <w:spacing w:line="360" w:lineRule="auto"/>
        <w:ind w:left="567"/>
        <w:rPr>
          <w:rFonts w:ascii="Times New Roman" w:hAnsi="Times New Roman"/>
          <w:sz w:val="28"/>
          <w:szCs w:val="28"/>
          <w:lang w:val="ru-RU"/>
        </w:rPr>
      </w:pPr>
      <w:r>
        <w:rPr>
          <w:rFonts w:ascii="Times New Roman" w:hAnsi="Times New Roman"/>
          <w:sz w:val="28"/>
          <w:szCs w:val="28"/>
          <w:lang w:val="ru-RU"/>
        </w:rPr>
        <w:t>-   методическое обеспечение учебного процесса.</w:t>
      </w:r>
    </w:p>
    <w:p w:rsidR="00100ACD" w:rsidRDefault="00100ACD" w:rsidP="00F6278A">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В соответствии с данными направлениями строится основной раздел программы «Содержание учебного предмета».</w:t>
      </w:r>
    </w:p>
    <w:p w:rsidR="00100ACD" w:rsidRDefault="00100ACD">
      <w:pPr>
        <w:pStyle w:val="15"/>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Методы обучения</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w:t>
      </w:r>
      <w:r w:rsidR="00327B99">
        <w:rPr>
          <w:rFonts w:ascii="Times New Roman" w:hAnsi="Times New Roman"/>
          <w:sz w:val="28"/>
          <w:szCs w:val="28"/>
          <w:lang w:val="ru-RU"/>
        </w:rPr>
        <w:t>ы</w:t>
      </w:r>
      <w:r>
        <w:rPr>
          <w:rFonts w:ascii="Times New Roman" w:hAnsi="Times New Roman"/>
          <w:sz w:val="28"/>
          <w:szCs w:val="28"/>
          <w:lang w:val="ru-RU"/>
        </w:rPr>
        <w:t xml:space="preserve"> организации учебной деятельности (словесный, наглядный, практический);</w:t>
      </w:r>
    </w:p>
    <w:p w:rsid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 стимулирования и мотивации (формирование интереса ребенка);</w:t>
      </w:r>
    </w:p>
    <w:p w:rsidR="00327B99" w:rsidRP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метод активного обучения (формирование </w:t>
      </w:r>
      <w:r w:rsidR="00063A3C">
        <w:rPr>
          <w:rFonts w:ascii="Times New Roman" w:hAnsi="Times New Roman"/>
          <w:sz w:val="28"/>
          <w:szCs w:val="28"/>
          <w:lang w:val="ru-RU"/>
        </w:rPr>
        <w:t>творческих</w:t>
      </w:r>
      <w:r>
        <w:rPr>
          <w:rFonts w:ascii="Times New Roman" w:hAnsi="Times New Roman"/>
          <w:sz w:val="28"/>
          <w:szCs w:val="28"/>
          <w:lang w:val="ru-RU"/>
        </w:rPr>
        <w:t xml:space="preserve"> способностей ребенка);</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репродуктивный метод (неоднократное воспроизведение полученных знаний</w:t>
      </w:r>
      <w:r w:rsidR="00327B99">
        <w:rPr>
          <w:rFonts w:ascii="Times New Roman" w:hAnsi="Times New Roman"/>
          <w:sz w:val="28"/>
          <w:szCs w:val="28"/>
          <w:lang w:val="ru-RU"/>
        </w:rPr>
        <w:t>, умений, навыков</w:t>
      </w:r>
      <w:r>
        <w:rPr>
          <w:rFonts w:ascii="Times New Roman" w:hAnsi="Times New Roman"/>
          <w:sz w:val="28"/>
          <w:szCs w:val="28"/>
          <w:lang w:val="ru-RU"/>
        </w:rPr>
        <w:t>);</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эвристический метод (нахождение оп</w:t>
      </w:r>
      <w:r w:rsidR="00327B99">
        <w:rPr>
          <w:rFonts w:ascii="Times New Roman" w:hAnsi="Times New Roman"/>
          <w:sz w:val="28"/>
          <w:szCs w:val="28"/>
          <w:lang w:val="ru-RU"/>
        </w:rPr>
        <w:t>тимальных вариантов исполнения).</w:t>
      </w:r>
    </w:p>
    <w:p w:rsidR="00100ACD" w:rsidRDefault="00100ACD">
      <w:pPr>
        <w:pStyle w:val="Body1"/>
        <w:spacing w:line="360" w:lineRule="auto"/>
        <w:ind w:firstLine="720"/>
        <w:jc w:val="both"/>
        <w:rPr>
          <w:rFonts w:ascii="Times New Roman" w:hAnsi="Times New Roman"/>
          <w:color w:val="00000A"/>
          <w:sz w:val="28"/>
          <w:szCs w:val="28"/>
          <w:lang w:val="ru-RU"/>
        </w:rPr>
      </w:pPr>
      <w:r>
        <w:rPr>
          <w:rFonts w:ascii="Times New Roman" w:hAnsi="Times New Roman"/>
          <w:color w:val="00000A"/>
          <w:sz w:val="28"/>
          <w:szCs w:val="28"/>
          <w:lang w:val="ru-RU"/>
        </w:rPr>
        <w:t>Предложенные методы работы по гимнастике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p w:rsidR="00F6278A" w:rsidRPr="00F6278A" w:rsidRDefault="00100ACD" w:rsidP="00F6278A">
      <w:pPr>
        <w:pStyle w:val="Body1"/>
        <w:numPr>
          <w:ilvl w:val="0"/>
          <w:numId w:val="2"/>
        </w:numPr>
        <w:spacing w:line="360" w:lineRule="auto"/>
        <w:ind w:left="0" w:firstLine="709"/>
        <w:jc w:val="both"/>
        <w:rPr>
          <w:rFonts w:ascii="Times New Roman" w:hAnsi="Times New Roman"/>
          <w:sz w:val="28"/>
          <w:szCs w:val="28"/>
          <w:lang w:val="ru-RU"/>
        </w:rPr>
      </w:pPr>
      <w:r w:rsidRPr="00F6278A">
        <w:rPr>
          <w:rFonts w:ascii="Times New Roman" w:hAnsi="Times New Roman"/>
          <w:b/>
          <w:i/>
          <w:color w:val="00000A"/>
          <w:sz w:val="28"/>
          <w:szCs w:val="28"/>
          <w:lang w:val="ru-RU"/>
        </w:rPr>
        <w:t xml:space="preserve">Описание материально-технических условий реализации учебного предмета </w:t>
      </w:r>
    </w:p>
    <w:p w:rsidR="00100ACD" w:rsidRPr="00F6278A" w:rsidRDefault="00100ACD" w:rsidP="00F6278A">
      <w:pPr>
        <w:pStyle w:val="Body1"/>
        <w:spacing w:line="360" w:lineRule="auto"/>
        <w:ind w:firstLine="709"/>
        <w:jc w:val="both"/>
        <w:rPr>
          <w:rFonts w:ascii="Times New Roman" w:hAnsi="Times New Roman"/>
          <w:sz w:val="28"/>
          <w:szCs w:val="28"/>
          <w:lang w:val="ru-RU"/>
        </w:rPr>
      </w:pPr>
      <w:r w:rsidRPr="00F6278A">
        <w:rPr>
          <w:rFonts w:ascii="Times New Roman" w:hAnsi="Times New Roman"/>
          <w:sz w:val="28"/>
          <w:szCs w:val="28"/>
          <w:lang w:val="ru-RU"/>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100ACD" w:rsidRDefault="00100ACD">
      <w:pPr>
        <w:pStyle w:val="Body1"/>
        <w:spacing w:line="360" w:lineRule="auto"/>
        <w:ind w:firstLine="709"/>
        <w:jc w:val="both"/>
        <w:rPr>
          <w:rFonts w:ascii="Times New Roman" w:hAnsi="Times New Roman"/>
          <w:sz w:val="28"/>
          <w:szCs w:val="28"/>
          <w:lang w:val="ru-RU"/>
        </w:rPr>
      </w:pPr>
      <w:r>
        <w:rPr>
          <w:rFonts w:ascii="Times New Roman" w:hAnsi="Times New Roman"/>
          <w:sz w:val="28"/>
          <w:szCs w:val="28"/>
          <w:lang w:val="ru-RU"/>
        </w:rPr>
        <w:t>Учебные аудитории для мелкогрупповых занятий по учебному предмету "Гимнастика" оборудованы балетными станками, шведскими стенками,  зеркалами размером 7м х 2м,  для проведения занятий необходим музыкальный инструмент.</w:t>
      </w:r>
    </w:p>
    <w:p w:rsidR="00116980" w:rsidRPr="009D2DA4" w:rsidRDefault="00116980">
      <w:pPr>
        <w:pStyle w:val="Body1"/>
        <w:spacing w:line="360" w:lineRule="auto"/>
        <w:rPr>
          <w:rFonts w:ascii="Times New Roman" w:hAnsi="Times New Roman"/>
          <w:sz w:val="16"/>
          <w:szCs w:val="16"/>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w:t>
      </w:r>
      <w:r w:rsidR="00F6278A">
        <w:rPr>
          <w:rFonts w:ascii="Times New Roman" w:hAnsi="Times New Roman"/>
          <w:b/>
          <w:sz w:val="28"/>
          <w:szCs w:val="28"/>
          <w:lang w:val="ru-RU"/>
        </w:rPr>
        <w:t xml:space="preserve">е учебного предмета </w:t>
      </w:r>
    </w:p>
    <w:p w:rsidR="00100ACD" w:rsidRDefault="00100ACD">
      <w:pPr>
        <w:pStyle w:val="14"/>
        <w:numPr>
          <w:ilvl w:val="0"/>
          <w:numId w:val="3"/>
        </w:numPr>
        <w:spacing w:line="360" w:lineRule="auto"/>
        <w:ind w:left="142" w:firstLine="700"/>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предусмотренного на освоение учебного предмета «Гимнастика», на максимальную, самостоятельную нагрузку обучающихся и аудиторные занятия: </w:t>
      </w:r>
    </w:p>
    <w:p w:rsidR="00100ACD" w:rsidRDefault="00100ACD" w:rsidP="009D2DA4">
      <w:pPr>
        <w:pStyle w:val="14"/>
        <w:ind w:left="567" w:firstLine="708"/>
        <w:jc w:val="right"/>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i/>
          <w:sz w:val="28"/>
          <w:szCs w:val="28"/>
        </w:rPr>
        <w:t>Таблица 3</w:t>
      </w:r>
    </w:p>
    <w:p w:rsidR="00100ACD" w:rsidRDefault="00100ACD">
      <w:pPr>
        <w:spacing w:line="360" w:lineRule="auto"/>
        <w:ind w:left="555" w:firstLine="720"/>
        <w:jc w:val="both"/>
        <w:rPr>
          <w:rFonts w:ascii="Times New Roman" w:hAnsi="Times New Roman"/>
          <w:sz w:val="28"/>
          <w:szCs w:val="28"/>
          <w:lang w:val="ru-RU"/>
        </w:rPr>
      </w:pPr>
      <w:r>
        <w:rPr>
          <w:rFonts w:ascii="Times New Roman" w:hAnsi="Times New Roman"/>
          <w:sz w:val="28"/>
          <w:szCs w:val="28"/>
          <w:lang w:val="ru-RU"/>
        </w:rPr>
        <w:t xml:space="preserve">                               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5 лет</w:t>
      </w:r>
    </w:p>
    <w:tbl>
      <w:tblPr>
        <w:tblW w:w="0" w:type="auto"/>
        <w:tblInd w:w="-5" w:type="dxa"/>
        <w:tblLayout w:type="fixed"/>
        <w:tblLook w:val="0000" w:firstRow="0" w:lastRow="0" w:firstColumn="0" w:lastColumn="0" w:noHBand="0" w:noVBand="0"/>
      </w:tblPr>
      <w:tblGrid>
        <w:gridCol w:w="7654"/>
        <w:gridCol w:w="2136"/>
      </w:tblGrid>
      <w:tr w:rsidR="00100ACD">
        <w:trPr>
          <w:trHeight w:val="1004"/>
        </w:trPr>
        <w:tc>
          <w:tcPr>
            <w:tcW w:w="7654"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lang w:val="ru-RU"/>
              </w:rPr>
            </w:pPr>
            <w:proofErr w:type="spellStart"/>
            <w:r w:rsidRPr="009D2DA4">
              <w:rPr>
                <w:rFonts w:ascii="Times New Roman" w:hAnsi="Times New Roman"/>
                <w:b/>
                <w:sz w:val="28"/>
                <w:szCs w:val="28"/>
              </w:rPr>
              <w:t>Распределение</w:t>
            </w:r>
            <w:proofErr w:type="spellEnd"/>
            <w:r w:rsidRPr="009D2DA4">
              <w:rPr>
                <w:rFonts w:ascii="Times New Roman" w:hAnsi="Times New Roman"/>
                <w:b/>
                <w:sz w:val="28"/>
                <w:szCs w:val="28"/>
              </w:rPr>
              <w:t xml:space="preserve"> </w:t>
            </w:r>
            <w:r w:rsidRPr="009D2DA4">
              <w:rPr>
                <w:rFonts w:ascii="Times New Roman" w:hAnsi="Times New Roman"/>
                <w:b/>
                <w:sz w:val="28"/>
                <w:szCs w:val="28"/>
                <w:lang w:val="ru-RU"/>
              </w:rPr>
              <w:t>времени</w:t>
            </w:r>
          </w:p>
        </w:tc>
      </w:tr>
      <w:tr w:rsidR="00100ACD" w:rsidTr="009D2DA4">
        <w:trPr>
          <w:trHeight w:val="499"/>
        </w:trPr>
        <w:tc>
          <w:tcPr>
            <w:tcW w:w="7654"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roofErr w:type="spellStart"/>
            <w:r w:rsidRPr="009D2DA4">
              <w:rPr>
                <w:rFonts w:ascii="Times New Roman" w:hAnsi="Times New Roman"/>
                <w:b/>
                <w:sz w:val="28"/>
                <w:szCs w:val="28"/>
              </w:rPr>
              <w:t>Класс</w:t>
            </w:r>
            <w:proofErr w:type="spellEnd"/>
            <w:r w:rsidRPr="009D2DA4">
              <w:rPr>
                <w:rFonts w:ascii="Times New Roman" w:hAnsi="Times New Roman"/>
                <w:b/>
                <w:sz w:val="28"/>
                <w:szCs w:val="28"/>
                <w:lang w:val="ru-RU"/>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lang w:val="ru-RU"/>
              </w:rPr>
            </w:pPr>
            <w:r w:rsidRPr="009D2DA4">
              <w:rPr>
                <w:rFonts w:ascii="Times New Roman" w:hAnsi="Times New Roman"/>
                <w:b/>
                <w:sz w:val="28"/>
                <w:szCs w:val="28"/>
                <w:lang w:val="ru-RU"/>
              </w:rPr>
              <w:t>1</w:t>
            </w:r>
          </w:p>
        </w:tc>
      </w:tr>
      <w:tr w:rsidR="00100ACD" w:rsidTr="009D2DA4">
        <w:trPr>
          <w:trHeight w:val="563"/>
        </w:trPr>
        <w:tc>
          <w:tcPr>
            <w:tcW w:w="7654"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33</w:t>
            </w:r>
          </w:p>
        </w:tc>
      </w:tr>
      <w:tr w:rsidR="00100ACD" w:rsidTr="009D2DA4">
        <w:trPr>
          <w:trHeight w:val="557"/>
        </w:trPr>
        <w:tc>
          <w:tcPr>
            <w:tcW w:w="7654"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r>
      <w:tr w:rsidR="00100ACD" w:rsidTr="009D2DA4">
        <w:trPr>
          <w:trHeight w:val="551"/>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количество часов на аудиторные занятия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tc>
      </w:tr>
      <w:tr w:rsidR="00100ACD" w:rsidTr="009D2DA4">
        <w:trPr>
          <w:trHeight w:val="573"/>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w:t>
            </w:r>
            <w:r w:rsidR="00327B99">
              <w:rPr>
                <w:rFonts w:ascii="Times New Roman" w:hAnsi="Times New Roman"/>
                <w:sz w:val="28"/>
                <w:szCs w:val="28"/>
                <w:lang w:val="ru-RU"/>
              </w:rPr>
              <w:t xml:space="preserve">в </w:t>
            </w:r>
            <w:r>
              <w:rPr>
                <w:rFonts w:ascii="Times New Roman" w:hAnsi="Times New Roman"/>
                <w:sz w:val="28"/>
                <w:szCs w:val="28"/>
                <w:lang w:val="ru-RU"/>
              </w:rPr>
              <w:t>неделю)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r>
      <w:tr w:rsidR="00100ACD" w:rsidTr="009D2DA4">
        <w:trPr>
          <w:trHeight w:val="836"/>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lastRenderedPageBreak/>
              <w:t>Общее количество час на внеаудиторную (самостоятельную)  работу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p w:rsidR="00100ACD" w:rsidRDefault="00100ACD">
            <w:pPr>
              <w:pStyle w:val="15"/>
              <w:spacing w:line="360" w:lineRule="auto"/>
              <w:ind w:left="0"/>
              <w:jc w:val="center"/>
              <w:rPr>
                <w:rFonts w:ascii="Times New Roman" w:hAnsi="Times New Roman"/>
                <w:sz w:val="28"/>
                <w:szCs w:val="28"/>
                <w:lang w:val="ru-RU"/>
              </w:rPr>
            </w:pPr>
          </w:p>
        </w:tc>
      </w:tr>
      <w:tr w:rsidR="00100ACD" w:rsidTr="009D2DA4">
        <w:trPr>
          <w:trHeight w:val="851"/>
        </w:trPr>
        <w:tc>
          <w:tcPr>
            <w:tcW w:w="7654"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ind w:left="5"/>
              <w:rPr>
                <w:rFonts w:ascii="Times New Roman" w:hAnsi="Times New Roman"/>
                <w:sz w:val="28"/>
                <w:szCs w:val="28"/>
              </w:rPr>
            </w:pPr>
            <w:r>
              <w:rPr>
                <w:rFonts w:ascii="Times New Roman" w:hAnsi="Times New Roman"/>
                <w:sz w:val="28"/>
                <w:szCs w:val="28"/>
                <w:lang w:val="ru-RU"/>
              </w:rPr>
              <w:t xml:space="preserve">Максимальное количество часов занятий в неделю </w:t>
            </w:r>
            <w:r>
              <w:rPr>
                <w:rFonts w:ascii="Times New Roman" w:hAnsi="Times New Roman"/>
                <w:sz w:val="28"/>
                <w:szCs w:val="28"/>
              </w:rPr>
              <w:t>(</w:t>
            </w:r>
            <w:proofErr w:type="spellStart"/>
            <w:r>
              <w:rPr>
                <w:rFonts w:ascii="Times New Roman" w:hAnsi="Times New Roman"/>
                <w:sz w:val="28"/>
                <w:szCs w:val="28"/>
              </w:rPr>
              <w:t>аудиторные</w:t>
            </w:r>
            <w:proofErr w:type="spellEnd"/>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 </w:t>
            </w:r>
            <w:proofErr w:type="spellStart"/>
            <w:r>
              <w:rPr>
                <w:rFonts w:ascii="Times New Roman" w:hAnsi="Times New Roman"/>
                <w:sz w:val="28"/>
                <w:szCs w:val="28"/>
              </w:rPr>
              <w:t>самостоятельные</w:t>
            </w:r>
            <w:proofErr w:type="spellEnd"/>
            <w:r>
              <w:rPr>
                <w:rFonts w:ascii="Times New Roman" w:hAnsi="Times New Roman"/>
                <w:sz w:val="28"/>
                <w:szCs w:val="28"/>
              </w:rPr>
              <w:t>)</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rPr>
                <w:rFonts w:ascii="Times New Roman" w:hAnsi="Times New Roman"/>
                <w:sz w:val="28"/>
                <w:szCs w:val="28"/>
                <w:lang w:val="ru-RU"/>
              </w:rPr>
            </w:pPr>
          </w:p>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r>
      <w:tr w:rsidR="00100ACD">
        <w:trPr>
          <w:trHeight w:val="1108"/>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максимальное количество часов (аудиторные и самостоятельные)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rPr>
                <w:rFonts w:ascii="Times New Roman" w:hAnsi="Times New Roman"/>
                <w:sz w:val="28"/>
                <w:szCs w:val="28"/>
                <w:lang w:val="ru-RU"/>
              </w:rPr>
            </w:pPr>
          </w:p>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66</w:t>
            </w:r>
          </w:p>
        </w:tc>
      </w:tr>
    </w:tbl>
    <w:p w:rsidR="00100ACD" w:rsidRDefault="00100ACD" w:rsidP="009D2DA4">
      <w:pPr>
        <w:jc w:val="right"/>
        <w:rPr>
          <w:rFonts w:ascii="Times New Roman" w:hAnsi="Times New Roman"/>
          <w:b/>
          <w:i/>
          <w:sz w:val="28"/>
          <w:szCs w:val="28"/>
          <w:lang w:val="ru-RU"/>
        </w:rPr>
      </w:pPr>
      <w:r>
        <w:rPr>
          <w:rFonts w:ascii="Times New Roman" w:hAnsi="Times New Roman"/>
          <w:b/>
          <w:i/>
          <w:sz w:val="28"/>
          <w:szCs w:val="28"/>
          <w:lang w:val="ru-RU"/>
        </w:rPr>
        <w:t>Таблица 4</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t>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8 лет</w:t>
      </w:r>
    </w:p>
    <w:tbl>
      <w:tblPr>
        <w:tblW w:w="0" w:type="auto"/>
        <w:tblInd w:w="-58" w:type="dxa"/>
        <w:tblLayout w:type="fixed"/>
        <w:tblCellMar>
          <w:top w:w="55" w:type="dxa"/>
          <w:left w:w="55" w:type="dxa"/>
          <w:bottom w:w="55" w:type="dxa"/>
          <w:right w:w="55" w:type="dxa"/>
        </w:tblCellMar>
        <w:tblLook w:val="0000" w:firstRow="0" w:lastRow="0" w:firstColumn="0" w:lastColumn="0" w:noHBand="0" w:noVBand="0"/>
      </w:tblPr>
      <w:tblGrid>
        <w:gridCol w:w="5358"/>
        <w:gridCol w:w="2268"/>
        <w:gridCol w:w="2165"/>
      </w:tblGrid>
      <w:tr w:rsidR="00100ACD" w:rsidTr="00063A3C">
        <w:trPr>
          <w:trHeight w:val="520"/>
        </w:trPr>
        <w:tc>
          <w:tcPr>
            <w:tcW w:w="5358"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roofErr w:type="spellStart"/>
            <w:r w:rsidRPr="009D2DA4">
              <w:rPr>
                <w:rFonts w:ascii="Times New Roman" w:hAnsi="Times New Roman"/>
                <w:b/>
                <w:sz w:val="28"/>
                <w:szCs w:val="28"/>
              </w:rPr>
              <w:t>Класс</w:t>
            </w:r>
            <w:proofErr w:type="spellEnd"/>
            <w:r w:rsidRPr="009D2DA4">
              <w:rPr>
                <w:rFonts w:ascii="Times New Roman" w:hAnsi="Times New Roman"/>
                <w:b/>
                <w:sz w:val="28"/>
                <w:szCs w:val="28"/>
                <w:lang w:val="ru-RU"/>
              </w:rPr>
              <w:t xml:space="preserve"> </w:t>
            </w:r>
          </w:p>
        </w:tc>
        <w:tc>
          <w:tcPr>
            <w:tcW w:w="2268"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rPr>
            </w:pPr>
            <w:r w:rsidRPr="009D2DA4">
              <w:rPr>
                <w:rFonts w:ascii="Times New Roman" w:hAnsi="Times New Roman"/>
                <w:b/>
                <w:sz w:val="28"/>
                <w:szCs w:val="28"/>
              </w:rPr>
              <w:t>1</w:t>
            </w:r>
          </w:p>
        </w:tc>
        <w:tc>
          <w:tcPr>
            <w:tcW w:w="2165" w:type="dxa"/>
            <w:tcBorders>
              <w:top w:val="single" w:sz="1"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rPr>
            </w:pPr>
            <w:r w:rsidRPr="009D2DA4">
              <w:rPr>
                <w:rFonts w:ascii="Times New Roman" w:hAnsi="Times New Roman"/>
                <w:b/>
                <w:sz w:val="28"/>
                <w:szCs w:val="28"/>
              </w:rPr>
              <w:t>2</w:t>
            </w:r>
          </w:p>
        </w:tc>
      </w:tr>
      <w:tr w:rsidR="00100ACD" w:rsidTr="009D2DA4">
        <w:trPr>
          <w:trHeight w:val="895"/>
        </w:trPr>
        <w:tc>
          <w:tcPr>
            <w:tcW w:w="5358"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2</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rPr>
            </w:pPr>
            <w:r>
              <w:rPr>
                <w:rFonts w:ascii="Times New Roman" w:hAnsi="Times New Roman"/>
                <w:sz w:val="28"/>
                <w:szCs w:val="28"/>
              </w:rPr>
              <w:t>33</w:t>
            </w:r>
          </w:p>
        </w:tc>
      </w:tr>
      <w:tr w:rsidR="00100ACD" w:rsidTr="009D2DA4">
        <w:trPr>
          <w:trHeight w:val="953"/>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327B99">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268" w:type="dxa"/>
            <w:tcBorders>
              <w:top w:val="single" w:sz="4" w:space="0" w:color="000000"/>
              <w:left w:val="single" w:sz="4" w:space="0" w:color="000000"/>
              <w:bottom w:val="single" w:sz="4" w:space="0" w:color="000000"/>
            </w:tcBorders>
            <w:shd w:val="clear" w:color="auto" w:fill="auto"/>
          </w:tcPr>
          <w:p w:rsidR="00100ACD" w:rsidRDefault="00100ACD" w:rsidP="00327B99">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rsidP="00327B99">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r>
      <w:tr w:rsidR="00100ACD" w:rsidTr="00063A3C">
        <w:trPr>
          <w:trHeight w:val="843"/>
        </w:trPr>
        <w:tc>
          <w:tcPr>
            <w:tcW w:w="5358"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(в неделю)</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r>
      <w:tr w:rsidR="00100ACD" w:rsidTr="00063A3C">
        <w:trPr>
          <w:trHeight w:val="1006"/>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rPr>
                <w:rFonts w:ascii="Times New Roman" w:hAnsi="Times New Roman"/>
                <w:sz w:val="28"/>
                <w:szCs w:val="28"/>
              </w:rPr>
            </w:pPr>
            <w:r>
              <w:rPr>
                <w:rFonts w:ascii="Times New Roman" w:hAnsi="Times New Roman"/>
                <w:sz w:val="28"/>
                <w:szCs w:val="28"/>
                <w:lang w:val="ru-RU"/>
              </w:rPr>
              <w:t xml:space="preserve">Максимальное количество часов занятий в неделю </w:t>
            </w:r>
            <w:r>
              <w:rPr>
                <w:rFonts w:ascii="Times New Roman" w:hAnsi="Times New Roman"/>
                <w:sz w:val="28"/>
                <w:szCs w:val="28"/>
              </w:rPr>
              <w:t>(</w:t>
            </w:r>
            <w:proofErr w:type="spellStart"/>
            <w:r>
              <w:rPr>
                <w:rFonts w:ascii="Times New Roman" w:hAnsi="Times New Roman"/>
                <w:sz w:val="28"/>
                <w:szCs w:val="28"/>
              </w:rPr>
              <w:t>аудиторные</w:t>
            </w:r>
            <w:proofErr w:type="spellEnd"/>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 </w:t>
            </w:r>
            <w:proofErr w:type="spellStart"/>
            <w:r>
              <w:rPr>
                <w:rFonts w:ascii="Times New Roman" w:hAnsi="Times New Roman"/>
                <w:sz w:val="28"/>
                <w:szCs w:val="28"/>
              </w:rPr>
              <w:t>самостоятельные</w:t>
            </w:r>
            <w:proofErr w:type="spellEnd"/>
            <w:r>
              <w:rPr>
                <w:rFonts w:ascii="Times New Roman" w:hAnsi="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r>
      <w:tr w:rsidR="00100ACD" w:rsidTr="00063A3C">
        <w:trPr>
          <w:trHeight w:val="1022"/>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максимальное количество часов по годам (аудиторные и самостоятельные)</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64</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66</w:t>
            </w:r>
          </w:p>
        </w:tc>
      </w:tr>
    </w:tbl>
    <w:p w:rsidR="00100ACD" w:rsidRPr="009D2DA4" w:rsidRDefault="00100ACD">
      <w:pPr>
        <w:pStyle w:val="Body1"/>
        <w:spacing w:line="360" w:lineRule="auto"/>
        <w:rPr>
          <w:rFonts w:ascii="Times New Roman" w:hAnsi="Times New Roman"/>
          <w:sz w:val="16"/>
          <w:szCs w:val="16"/>
          <w:lang w:val="ru-RU"/>
        </w:rPr>
      </w:pPr>
    </w:p>
    <w:p w:rsidR="00100ACD" w:rsidRDefault="00100ACD">
      <w:pPr>
        <w:pStyle w:val="Body1"/>
        <w:spacing w:line="360" w:lineRule="auto"/>
        <w:ind w:left="142"/>
        <w:jc w:val="both"/>
        <w:rPr>
          <w:rFonts w:ascii="Times New Roman" w:hAnsi="Times New Roman"/>
          <w:sz w:val="28"/>
          <w:szCs w:val="28"/>
          <w:lang w:val="ru-RU"/>
        </w:rPr>
      </w:pPr>
      <w:r>
        <w:rPr>
          <w:rFonts w:ascii="Times New Roman" w:hAnsi="Times New Roman"/>
          <w:sz w:val="28"/>
          <w:szCs w:val="28"/>
          <w:lang w:val="ru-RU"/>
        </w:rPr>
        <w:t xml:space="preserve">       Объем времени на самостоятельную работу обучающихся по ги</w:t>
      </w:r>
      <w:r w:rsidR="00327B99">
        <w:rPr>
          <w:rFonts w:ascii="Times New Roman" w:hAnsi="Times New Roman"/>
          <w:sz w:val="28"/>
          <w:szCs w:val="28"/>
          <w:lang w:val="ru-RU"/>
        </w:rPr>
        <w:t xml:space="preserve">мнастике определяется с учетом </w:t>
      </w:r>
      <w:r>
        <w:rPr>
          <w:rFonts w:ascii="Times New Roman" w:hAnsi="Times New Roman"/>
          <w:sz w:val="28"/>
          <w:szCs w:val="28"/>
          <w:lang w:val="ru-RU"/>
        </w:rPr>
        <w:t xml:space="preserve">индивидуальных способностей учеников с привлечением  родителей  и </w:t>
      </w:r>
      <w:r w:rsidR="005133F4">
        <w:rPr>
          <w:rFonts w:ascii="Times New Roman" w:hAnsi="Times New Roman"/>
          <w:sz w:val="28"/>
          <w:szCs w:val="28"/>
          <w:lang w:val="ru-RU"/>
        </w:rPr>
        <w:t>под контролем</w:t>
      </w:r>
      <w:r>
        <w:rPr>
          <w:rFonts w:ascii="Times New Roman" w:hAnsi="Times New Roman"/>
          <w:sz w:val="28"/>
          <w:szCs w:val="28"/>
          <w:lang w:val="ru-RU"/>
        </w:rPr>
        <w:t xml:space="preserve"> </w:t>
      </w:r>
      <w:r w:rsidR="005133F4">
        <w:rPr>
          <w:rFonts w:ascii="Times New Roman" w:hAnsi="Times New Roman"/>
          <w:sz w:val="28"/>
          <w:szCs w:val="28"/>
          <w:lang w:val="ru-RU"/>
        </w:rPr>
        <w:t>преподавателя</w:t>
      </w:r>
      <w:r>
        <w:rPr>
          <w:rFonts w:ascii="Times New Roman" w:hAnsi="Times New Roman"/>
          <w:sz w:val="28"/>
          <w:szCs w:val="28"/>
          <w:lang w:val="ru-RU"/>
        </w:rPr>
        <w:t>.</w:t>
      </w:r>
    </w:p>
    <w:p w:rsidR="00100ACD" w:rsidRDefault="00100ACD">
      <w:pPr>
        <w:spacing w:line="360" w:lineRule="auto"/>
        <w:ind w:firstLine="567"/>
        <w:rPr>
          <w:rFonts w:ascii="Times New Roman" w:hAnsi="Times New Roman"/>
          <w:i/>
          <w:sz w:val="28"/>
          <w:szCs w:val="28"/>
          <w:lang w:val="ru-RU"/>
        </w:rPr>
      </w:pPr>
      <w:r>
        <w:rPr>
          <w:rFonts w:ascii="Times New Roman" w:hAnsi="Times New Roman"/>
          <w:i/>
          <w:sz w:val="28"/>
          <w:szCs w:val="28"/>
          <w:lang w:val="ru-RU"/>
        </w:rPr>
        <w:t>Виды  внеаудиторной  работы:</w:t>
      </w:r>
    </w:p>
    <w:p w:rsidR="00100ACD" w:rsidRDefault="00100ACD" w:rsidP="00063A3C">
      <w:pPr>
        <w:spacing w:line="360" w:lineRule="auto"/>
        <w:ind w:left="142" w:firstLine="567"/>
        <w:jc w:val="both"/>
        <w:rPr>
          <w:rFonts w:ascii="Times New Roman" w:hAnsi="Times New Roman"/>
          <w:sz w:val="28"/>
          <w:szCs w:val="28"/>
          <w:lang w:val="ru-RU"/>
        </w:rPr>
      </w:pPr>
      <w:r>
        <w:rPr>
          <w:rFonts w:ascii="Times New Roman" w:hAnsi="Times New Roman"/>
          <w:sz w:val="28"/>
          <w:szCs w:val="28"/>
          <w:lang w:val="ru-RU"/>
        </w:rPr>
        <w:t xml:space="preserve">- выполнение  домашнего  задания в виде комплекса специальных физических </w:t>
      </w:r>
      <w:r w:rsidR="00997AA1">
        <w:rPr>
          <w:rFonts w:ascii="Times New Roman" w:hAnsi="Times New Roman"/>
          <w:sz w:val="28"/>
          <w:szCs w:val="28"/>
          <w:lang w:val="ru-RU"/>
        </w:rPr>
        <w:t>упражнений на развитие опорно-</w:t>
      </w:r>
      <w:r w:rsidR="00063A3C">
        <w:rPr>
          <w:rFonts w:ascii="Times New Roman" w:hAnsi="Times New Roman"/>
          <w:sz w:val="28"/>
          <w:szCs w:val="28"/>
          <w:lang w:val="ru-RU"/>
        </w:rPr>
        <w:t xml:space="preserve">двигательного аппарата.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Реализация программы по гимнастике обеспечивается консультациями </w:t>
      </w:r>
      <w:proofErr w:type="gramStart"/>
      <w:r>
        <w:rPr>
          <w:rFonts w:ascii="Times New Roman" w:hAnsi="Times New Roman"/>
          <w:color w:val="000000"/>
          <w:sz w:val="28"/>
          <w:szCs w:val="28"/>
          <w:lang w:val="ru-RU"/>
        </w:rPr>
        <w:t>для  обучающихся</w:t>
      </w:r>
      <w:proofErr w:type="gramEnd"/>
      <w:r>
        <w:rPr>
          <w:rFonts w:ascii="Times New Roman" w:hAnsi="Times New Roman"/>
          <w:color w:val="000000"/>
          <w:sz w:val="28"/>
          <w:szCs w:val="28"/>
          <w:lang w:val="ru-RU"/>
        </w:rPr>
        <w:t>,  которые проводятся с целью под</w:t>
      </w:r>
      <w:r w:rsidR="005133F4">
        <w:rPr>
          <w:rFonts w:ascii="Times New Roman" w:hAnsi="Times New Roman"/>
          <w:color w:val="000000"/>
          <w:sz w:val="28"/>
          <w:szCs w:val="28"/>
          <w:lang w:val="ru-RU"/>
        </w:rPr>
        <w:t xml:space="preserve">готовки  к контрольным урокам  </w:t>
      </w:r>
      <w:r>
        <w:rPr>
          <w:rFonts w:ascii="Times New Roman" w:hAnsi="Times New Roman"/>
          <w:color w:val="000000"/>
          <w:sz w:val="28"/>
          <w:szCs w:val="28"/>
          <w:lang w:val="ru-RU"/>
        </w:rPr>
        <w:t xml:space="preserve">по усмотрению  образовательного учреждения. Консультации могут проводиться рассредоточено или в счет резерва учебного времени.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Самостоятельные занятия должны быть регулярными и систематическими.</w:t>
      </w:r>
    </w:p>
    <w:p w:rsidR="00100ACD" w:rsidRDefault="00100ACD" w:rsidP="00063A3C">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p>
    <w:p w:rsidR="00100ACD" w:rsidRDefault="00100ACD">
      <w:pPr>
        <w:pStyle w:val="Body1"/>
        <w:spacing w:line="360" w:lineRule="auto"/>
        <w:ind w:left="142" w:firstLine="720"/>
        <w:jc w:val="both"/>
        <w:rPr>
          <w:rFonts w:ascii="Times New Roman" w:hAnsi="Times New Roman"/>
          <w:sz w:val="28"/>
          <w:szCs w:val="28"/>
          <w:lang w:val="ru-RU"/>
        </w:rPr>
      </w:pPr>
    </w:p>
    <w:p w:rsidR="00100ACD" w:rsidRDefault="00100ACD">
      <w:pPr>
        <w:pStyle w:val="15"/>
        <w:numPr>
          <w:ilvl w:val="0"/>
          <w:numId w:val="3"/>
        </w:numPr>
        <w:spacing w:line="360" w:lineRule="auto"/>
        <w:jc w:val="both"/>
        <w:rPr>
          <w:rFonts w:ascii="Times New Roman" w:hAnsi="Times New Roman"/>
          <w:b/>
          <w:i/>
          <w:sz w:val="28"/>
          <w:szCs w:val="28"/>
          <w:lang w:val="ru-RU"/>
        </w:rPr>
      </w:pPr>
      <w:r>
        <w:rPr>
          <w:rFonts w:ascii="Times New Roman" w:hAnsi="Times New Roman"/>
          <w:b/>
          <w:i/>
          <w:sz w:val="28"/>
          <w:szCs w:val="28"/>
          <w:lang w:val="ru-RU"/>
        </w:rPr>
        <w:t>Требования по годам обучения</w:t>
      </w:r>
    </w:p>
    <w:p w:rsidR="00100ACD" w:rsidRDefault="00100ACD">
      <w:pPr>
        <w:pStyle w:val="15"/>
        <w:spacing w:line="360" w:lineRule="auto"/>
        <w:ind w:left="0" w:firstLine="809"/>
        <w:jc w:val="both"/>
        <w:rPr>
          <w:rFonts w:ascii="Times New Roman" w:hAnsi="Times New Roman"/>
          <w:sz w:val="28"/>
          <w:szCs w:val="28"/>
          <w:lang w:val="ru-RU"/>
        </w:rPr>
      </w:pPr>
      <w:r>
        <w:rPr>
          <w:rFonts w:ascii="Times New Roman" w:hAnsi="Times New Roman"/>
          <w:sz w:val="28"/>
          <w:szCs w:val="28"/>
          <w:lang w:val="ru-RU"/>
        </w:rP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p>
    <w:p w:rsidR="00100ACD" w:rsidRDefault="00063A3C" w:rsidP="00063A3C">
      <w:pPr>
        <w:pStyle w:val="15"/>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100ACD">
        <w:rPr>
          <w:rFonts w:ascii="Times New Roman" w:hAnsi="Times New Roman"/>
          <w:sz w:val="28"/>
          <w:szCs w:val="28"/>
          <w:lang w:val="ru-RU"/>
        </w:rPr>
        <w:t xml:space="preserve">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100ACD" w:rsidRDefault="00100ACD">
      <w:pPr>
        <w:spacing w:line="360" w:lineRule="auto"/>
        <w:ind w:left="52" w:firstLine="639"/>
        <w:jc w:val="both"/>
        <w:rPr>
          <w:rFonts w:ascii="Times New Roman" w:hAnsi="Times New Roman"/>
          <w:sz w:val="28"/>
          <w:szCs w:val="28"/>
          <w:lang w:val="ru-RU"/>
        </w:rPr>
      </w:pPr>
      <w:r>
        <w:rPr>
          <w:rFonts w:ascii="Times New Roman" w:hAnsi="Times New Roman"/>
          <w:sz w:val="28"/>
          <w:szCs w:val="28"/>
          <w:lang w:val="ru-RU"/>
        </w:rPr>
        <w:t>В  гимнастике требуются  определенные навыки  владения   своим телом такие  как:</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ловкость;</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 xml:space="preserve">гибкость; </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сила мышц;</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быстрота реакции;</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0D0D0D"/>
          <w:sz w:val="28"/>
          <w:szCs w:val="28"/>
          <w:lang w:val="ru-RU"/>
        </w:rPr>
      </w:pPr>
      <w:r w:rsidRPr="00511A94">
        <w:rPr>
          <w:rFonts w:ascii="Times New Roman" w:hAnsi="Times New Roman"/>
          <w:color w:val="auto"/>
          <w:sz w:val="28"/>
          <w:szCs w:val="28"/>
          <w:lang w:val="ru-RU"/>
        </w:rPr>
        <w:t>координация движений</w:t>
      </w:r>
      <w:r>
        <w:rPr>
          <w:rFonts w:ascii="Times New Roman" w:hAnsi="Times New Roman"/>
          <w:color w:val="0D0D0D"/>
          <w:sz w:val="28"/>
          <w:szCs w:val="28"/>
          <w:lang w:val="ru-RU"/>
        </w:rPr>
        <w:t>.</w:t>
      </w:r>
    </w:p>
    <w:p w:rsidR="00511A94" w:rsidRDefault="00511A94" w:rsidP="00063A3C">
      <w:pPr>
        <w:pStyle w:val="Body1"/>
        <w:spacing w:line="360" w:lineRule="auto"/>
        <w:jc w:val="both"/>
        <w:rPr>
          <w:rFonts w:ascii="Times New Roman" w:hAnsi="Times New Roman"/>
          <w:color w:val="0D0D0D"/>
          <w:sz w:val="28"/>
          <w:szCs w:val="28"/>
          <w:lang w:val="ru-RU"/>
        </w:rPr>
      </w:pPr>
    </w:p>
    <w:p w:rsidR="00100ACD" w:rsidRDefault="00100ACD">
      <w:pPr>
        <w:pStyle w:val="Body1"/>
        <w:spacing w:line="360" w:lineRule="auto"/>
        <w:ind w:left="720"/>
        <w:jc w:val="both"/>
        <w:rPr>
          <w:rFonts w:ascii="Times New Roman" w:hAnsi="Times New Roman"/>
          <w:b/>
          <w:color w:val="0D0D0D"/>
          <w:sz w:val="28"/>
          <w:szCs w:val="28"/>
          <w:lang w:val="ru-RU"/>
        </w:rPr>
      </w:pPr>
      <w:r>
        <w:rPr>
          <w:rFonts w:ascii="Times New Roman" w:hAnsi="Times New Roman"/>
          <w:b/>
          <w:color w:val="0D0D0D"/>
          <w:sz w:val="28"/>
          <w:szCs w:val="28"/>
          <w:lang w:val="ru-RU"/>
        </w:rPr>
        <w:t>Срок обучения – 5 лет</w:t>
      </w: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 xml:space="preserve">1 класс  </w:t>
      </w:r>
    </w:p>
    <w:p w:rsidR="00100ACD" w:rsidRDefault="00100ACD">
      <w:pPr>
        <w:spacing w:line="360" w:lineRule="auto"/>
        <w:jc w:val="both"/>
        <w:rPr>
          <w:rFonts w:ascii="Times New Roman" w:hAnsi="Times New Roman"/>
          <w:sz w:val="28"/>
          <w:szCs w:val="28"/>
          <w:lang w:val="ru-RU"/>
        </w:rPr>
      </w:pPr>
      <w:r w:rsidRPr="00063A3C">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w:t>
      </w:r>
      <w:r>
        <w:rPr>
          <w:rFonts w:ascii="Times New Roman" w:hAnsi="Times New Roman"/>
          <w:b/>
          <w:sz w:val="28"/>
          <w:szCs w:val="28"/>
          <w:lang w:val="ru-RU"/>
        </w:rPr>
        <w:t xml:space="preserve"> </w:t>
      </w:r>
      <w:r>
        <w:rPr>
          <w:rFonts w:ascii="Times New Roman" w:hAnsi="Times New Roman"/>
          <w:sz w:val="28"/>
          <w:szCs w:val="28"/>
          <w:lang w:val="ru-RU"/>
        </w:rPr>
        <w:t xml:space="preserve">работой опорно-двигательного аппарата, укрепление общефизического состояния учащихся. </w:t>
      </w:r>
    </w:p>
    <w:p w:rsidR="00100ACD" w:rsidRDefault="00100ACD">
      <w:pPr>
        <w:spacing w:line="360" w:lineRule="auto"/>
        <w:jc w:val="both"/>
        <w:rPr>
          <w:rFonts w:ascii="Times New Roman" w:hAnsi="Times New Roman"/>
          <w:b/>
          <w:i/>
          <w:iCs/>
          <w:sz w:val="28"/>
          <w:szCs w:val="28"/>
          <w:lang w:val="ru-RU"/>
        </w:rPr>
      </w:pPr>
      <w:r>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sz w:val="28"/>
          <w:szCs w:val="28"/>
          <w:lang w:val="ru-RU"/>
        </w:rPr>
      </w:pPr>
      <w:r>
        <w:rPr>
          <w:rFonts w:ascii="Times New Roman" w:hAnsi="Times New Roman"/>
          <w:i/>
          <w:iCs/>
          <w:sz w:val="28"/>
          <w:szCs w:val="28"/>
          <w:lang w:val="ru-RU"/>
        </w:rPr>
        <w:t xml:space="preserve">-  </w:t>
      </w:r>
      <w:r>
        <w:rPr>
          <w:rFonts w:ascii="Times New Roman" w:hAnsi="Times New Roman"/>
          <w:sz w:val="28"/>
          <w:szCs w:val="28"/>
          <w:lang w:val="ru-RU"/>
        </w:rPr>
        <w:t>укрепление общефизического состояния учащихся;</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развитие </w:t>
      </w:r>
      <w:proofErr w:type="spellStart"/>
      <w:r>
        <w:rPr>
          <w:rFonts w:ascii="Times New Roman" w:hAnsi="Times New Roman"/>
          <w:sz w:val="28"/>
          <w:szCs w:val="28"/>
          <w:lang w:val="ru-RU"/>
        </w:rPr>
        <w:t>выворотности</w:t>
      </w:r>
      <w:proofErr w:type="spellEnd"/>
      <w:r>
        <w:rPr>
          <w:rFonts w:ascii="Times New Roman" w:hAnsi="Times New Roman"/>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16980" w:rsidRPr="009D2DA4" w:rsidRDefault="00116980">
      <w:pPr>
        <w:spacing w:line="360" w:lineRule="auto"/>
        <w:jc w:val="both"/>
        <w:rPr>
          <w:rFonts w:ascii="Times New Roman" w:hAnsi="Times New Roman"/>
          <w:b/>
          <w:sz w:val="16"/>
          <w:szCs w:val="16"/>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1 класса</w:t>
      </w:r>
    </w:p>
    <w:p w:rsidR="00100ACD" w:rsidRDefault="00100ACD">
      <w:pPr>
        <w:spacing w:line="360" w:lineRule="auto"/>
        <w:jc w:val="both"/>
        <w:rPr>
          <w:rFonts w:ascii="Times New Roman" w:hAnsi="Times New Roman"/>
          <w:i/>
          <w:iCs/>
          <w:sz w:val="28"/>
          <w:szCs w:val="28"/>
          <w:lang w:val="ru-RU"/>
        </w:rPr>
      </w:pPr>
      <w:r>
        <w:rPr>
          <w:rFonts w:ascii="Times New Roman" w:hAnsi="Times New Roman"/>
          <w:b/>
          <w:bCs/>
          <w:i/>
          <w:iCs/>
          <w:sz w:val="28"/>
          <w:szCs w:val="28"/>
          <w:u w:val="single"/>
          <w:lang w:val="ru-RU"/>
        </w:rPr>
        <w:t>1. Упражнения для стоп</w:t>
      </w:r>
      <w:r>
        <w:rPr>
          <w:rFonts w:ascii="Times New Roman" w:hAnsi="Times New Roman"/>
          <w:i/>
          <w:iCs/>
          <w:sz w:val="28"/>
          <w:szCs w:val="28"/>
          <w:lang w:val="ru-RU"/>
        </w:rPr>
        <w:t xml:space="preserve"> </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Шаги: а) на всей стопе;  б)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xml:space="preserve">.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w:t>
      </w:r>
      <w:proofErr w:type="spellStart"/>
      <w:proofErr w:type="gramStart"/>
      <w:r>
        <w:rPr>
          <w:rFonts w:ascii="Times New Roman" w:hAnsi="Times New Roman"/>
          <w:i/>
          <w:iCs/>
          <w:sz w:val="28"/>
          <w:szCs w:val="28"/>
        </w:rPr>
        <w:t>Releve</w:t>
      </w:r>
      <w:proofErr w:type="spellEnd"/>
      <w:r>
        <w:rPr>
          <w:rFonts w:ascii="Times New Roman" w:hAnsi="Times New Roman"/>
          <w:i/>
          <w:iCs/>
          <w:sz w:val="28"/>
          <w:szCs w:val="28"/>
          <w:lang w:val="ru-RU"/>
        </w:rPr>
        <w:t xml:space="preserve">  на</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 xml:space="preserve"> в  </w:t>
      </w:r>
      <w:r>
        <w:rPr>
          <w:rFonts w:ascii="Times New Roman" w:hAnsi="Times New Roman"/>
          <w:i/>
          <w:iCs/>
          <w:sz w:val="28"/>
          <w:szCs w:val="28"/>
        </w:rPr>
        <w:t>VI</w:t>
      </w:r>
      <w:r>
        <w:rPr>
          <w:rFonts w:ascii="Times New Roman" w:hAnsi="Times New Roman"/>
          <w:i/>
          <w:iCs/>
          <w:sz w:val="28"/>
          <w:szCs w:val="28"/>
          <w:lang w:val="ru-RU"/>
        </w:rPr>
        <w:t xml:space="preserve"> позиции:  а) у станка;   б)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в)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xml:space="preserve">. Из положения - сидя на пятках, подняться на пальцы (подъем должен "вывалиться"), перейти на </w:t>
      </w:r>
      <w:proofErr w:type="spellStart"/>
      <w:r>
        <w:rPr>
          <w:rFonts w:ascii="Times New Roman" w:hAnsi="Times New Roman"/>
          <w:i/>
          <w:iCs/>
          <w:sz w:val="28"/>
          <w:szCs w:val="28"/>
          <w:lang w:val="ru-RU"/>
        </w:rPr>
        <w:t>полупальцы</w:t>
      </w:r>
      <w:proofErr w:type="spellEnd"/>
      <w:r>
        <w:rPr>
          <w:rFonts w:ascii="Times New Roman" w:hAnsi="Times New Roman"/>
          <w:i/>
          <w:iCs/>
          <w:sz w:val="28"/>
          <w:szCs w:val="28"/>
          <w:lang w:val="ru-RU"/>
        </w:rPr>
        <w:t>,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6</w:t>
      </w:r>
      <w:r>
        <w:rPr>
          <w:rFonts w:ascii="Times New Roman" w:hAnsi="Times New Roman"/>
          <w:i/>
          <w:iCs/>
          <w:sz w:val="28"/>
          <w:szCs w:val="28"/>
          <w:lang w:val="ru-RU"/>
        </w:rPr>
        <w:t>. Сидя на пятках, спина круглая, перейти в положение - сидя на подъем, руки опираются около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7</w:t>
      </w:r>
      <w:r>
        <w:rPr>
          <w:rFonts w:ascii="Times New Roman" w:hAnsi="Times New Roman"/>
          <w:i/>
          <w:iCs/>
          <w:sz w:val="28"/>
          <w:szCs w:val="28"/>
          <w:lang w:val="ru-RU"/>
        </w:rPr>
        <w:t>. Лицом к станку: из 1 позиции поставить правую ногу на "</w:t>
      </w:r>
      <w:proofErr w:type="spellStart"/>
      <w:r>
        <w:rPr>
          <w:rFonts w:ascii="Times New Roman" w:hAnsi="Times New Roman"/>
          <w:i/>
          <w:iCs/>
          <w:sz w:val="28"/>
          <w:szCs w:val="28"/>
          <w:lang w:val="ru-RU"/>
        </w:rPr>
        <w:t>полупальцы</w:t>
      </w:r>
      <w:proofErr w:type="spellEnd"/>
      <w:r>
        <w:rPr>
          <w:rFonts w:ascii="Times New Roman" w:hAnsi="Times New Roman"/>
          <w:i/>
          <w:iCs/>
          <w:sz w:val="28"/>
          <w:szCs w:val="28"/>
          <w:lang w:val="ru-RU"/>
        </w:rPr>
        <w:t>" (колено находится в выворотном положении), перевести ногу "на пальцы» и в</w:t>
      </w:r>
      <w:r w:rsidR="00063A3C">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"Лягушка":  а) сидя; б) лежа на спине;  в) лежа на животе;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r w:rsidR="00511A94">
        <w:rPr>
          <w:rFonts w:ascii="Times New Roman" w:hAnsi="Times New Roman"/>
          <w:i/>
          <w:iCs/>
          <w:sz w:val="28"/>
          <w:szCs w:val="28"/>
          <w:lang w:val="ru-RU"/>
        </w:rPr>
        <w:t xml:space="preserve"> </w:t>
      </w:r>
      <w:r>
        <w:rPr>
          <w:rFonts w:ascii="Times New Roman" w:hAnsi="Times New Roman"/>
          <w:i/>
          <w:iCs/>
          <w:sz w:val="28"/>
          <w:szCs w:val="28"/>
          <w:lang w:val="ru-RU"/>
        </w:rPr>
        <w:t>д)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Лежа на спине, подъем ног на 90º по 1 позиции с одновременным с</w:t>
      </w:r>
      <w:r w:rsidR="00063A3C">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lastRenderedPageBreak/>
        <w:t>3. 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В </w:t>
      </w:r>
      <w:proofErr w:type="gramStart"/>
      <w:r>
        <w:rPr>
          <w:rFonts w:ascii="Times New Roman" w:hAnsi="Times New Roman"/>
          <w:i/>
          <w:iCs/>
          <w:sz w:val="28"/>
          <w:szCs w:val="28"/>
          <w:lang w:val="ru-RU"/>
        </w:rPr>
        <w:t xml:space="preserve">глубоком  </w:t>
      </w:r>
      <w:r>
        <w:rPr>
          <w:rFonts w:ascii="Times New Roman" w:hAnsi="Times New Roman"/>
          <w:i/>
          <w:iCs/>
          <w:sz w:val="28"/>
          <w:szCs w:val="28"/>
        </w:rPr>
        <w:t>plie</w:t>
      </w:r>
      <w:proofErr w:type="gramEnd"/>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063A3C">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w:t>
      </w:r>
      <w:r w:rsidR="00063A3C">
        <w:rPr>
          <w:rFonts w:ascii="Times New Roman" w:hAnsi="Times New Roman"/>
          <w:i/>
          <w:iCs/>
          <w:sz w:val="28"/>
          <w:szCs w:val="28"/>
          <w:lang w:val="ru-RU"/>
        </w:rPr>
        <w:t xml:space="preserve"> делается и в обратном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proofErr w:type="gramStart"/>
      <w:r>
        <w:rPr>
          <w:rFonts w:ascii="Times New Roman" w:hAnsi="Times New Roman"/>
          <w:i/>
          <w:iCs/>
          <w:sz w:val="28"/>
          <w:szCs w:val="28"/>
        </w:rPr>
        <w:t>bras</w:t>
      </w:r>
      <w:r>
        <w:rPr>
          <w:rFonts w:ascii="Times New Roman" w:hAnsi="Times New Roman"/>
          <w:i/>
          <w:iCs/>
          <w:sz w:val="28"/>
          <w:szCs w:val="28"/>
          <w:lang w:val="ru-RU"/>
        </w:rPr>
        <w:t xml:space="preserve">  назад</w:t>
      </w:r>
      <w:proofErr w:type="gramEnd"/>
      <w:r>
        <w:rPr>
          <w:rFonts w:ascii="Times New Roman" w:hAnsi="Times New Roman"/>
          <w:i/>
          <w:iCs/>
          <w:sz w:val="28"/>
          <w:szCs w:val="28"/>
          <w:lang w:val="ru-RU"/>
        </w:rPr>
        <w:t xml:space="preserve"> с опорой на предплечья, ладони вниз</w:t>
      </w:r>
      <w:r w:rsidR="00511A94">
        <w:rPr>
          <w:rFonts w:ascii="Times New Roman" w:hAnsi="Times New Roman"/>
          <w:i/>
          <w:iCs/>
          <w:sz w:val="28"/>
          <w:szCs w:val="28"/>
          <w:lang w:val="ru-RU"/>
        </w:rPr>
        <w:t xml:space="preserve"> </w:t>
      </w:r>
      <w:r>
        <w:rPr>
          <w:rFonts w:ascii="Times New Roman" w:hAnsi="Times New Roman"/>
          <w:i/>
          <w:iCs/>
          <w:sz w:val="28"/>
          <w:szCs w:val="28"/>
          <w:lang w:val="ru-RU"/>
        </w:rPr>
        <w:t xml:space="preserve">-поза «сфинкса».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511A94">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w:t>
      </w:r>
      <w:r w:rsidR="00100ACD">
        <w:rPr>
          <w:rFonts w:ascii="Times New Roman" w:hAnsi="Times New Roman"/>
          <w:i/>
          <w:iCs/>
          <w:sz w:val="28"/>
          <w:szCs w:val="28"/>
          <w:lang w:val="ru-RU"/>
        </w:rPr>
        <w:t xml:space="preserve">Колечко" с </w:t>
      </w:r>
      <w:proofErr w:type="gramStart"/>
      <w:r w:rsidR="00100ACD">
        <w:rPr>
          <w:rFonts w:ascii="Times New Roman" w:hAnsi="Times New Roman"/>
          <w:i/>
          <w:iCs/>
          <w:sz w:val="28"/>
          <w:szCs w:val="28"/>
          <w:lang w:val="ru-RU"/>
        </w:rPr>
        <w:t xml:space="preserve">глубоким  </w:t>
      </w:r>
      <w:r w:rsidR="00100ACD">
        <w:rPr>
          <w:rFonts w:ascii="Times New Roman" w:hAnsi="Times New Roman"/>
          <w:i/>
          <w:iCs/>
          <w:sz w:val="28"/>
          <w:szCs w:val="28"/>
        </w:rPr>
        <w:t>port</w:t>
      </w:r>
      <w:proofErr w:type="gramEnd"/>
      <w:r w:rsidR="00100ACD">
        <w:rPr>
          <w:rFonts w:ascii="Times New Roman" w:hAnsi="Times New Roman"/>
          <w:i/>
          <w:iCs/>
          <w:sz w:val="28"/>
          <w:szCs w:val="28"/>
          <w:lang w:val="ru-RU"/>
        </w:rPr>
        <w:t xml:space="preserve"> </w:t>
      </w:r>
      <w:r w:rsidR="00100ACD">
        <w:rPr>
          <w:rFonts w:ascii="Times New Roman" w:hAnsi="Times New Roman"/>
          <w:i/>
          <w:iCs/>
          <w:sz w:val="28"/>
          <w:szCs w:val="28"/>
        </w:rPr>
        <w:t>de</w:t>
      </w:r>
      <w:r w:rsidR="00100ACD">
        <w:rPr>
          <w:rFonts w:ascii="Times New Roman" w:hAnsi="Times New Roman"/>
          <w:i/>
          <w:iCs/>
          <w:sz w:val="28"/>
          <w:szCs w:val="28"/>
          <w:lang w:val="ru-RU"/>
        </w:rPr>
        <w:t xml:space="preserve"> </w:t>
      </w:r>
      <w:r w:rsidR="00100ACD">
        <w:rPr>
          <w:rFonts w:ascii="Times New Roman" w:hAnsi="Times New Roman"/>
          <w:i/>
          <w:iCs/>
          <w:sz w:val="28"/>
          <w:szCs w:val="28"/>
        </w:rPr>
        <w:t>bras</w:t>
      </w:r>
      <w:r w:rsidR="00100ACD">
        <w:rPr>
          <w:rFonts w:ascii="Times New Roman" w:hAnsi="Times New Roman"/>
          <w:i/>
          <w:iCs/>
          <w:sz w:val="28"/>
          <w:szCs w:val="28"/>
          <w:lang w:val="ru-RU"/>
        </w:rPr>
        <w:t xml:space="preserve">  назад, одновременно ноги согнуть в коленях, носками коснуться  головы.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4."Корзиночка".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5.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Из положения "стоя" опуститься на "мостик" и </w:t>
      </w:r>
      <w:r w:rsidR="00063A3C">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1. Лежа на коврике, ноги поднять на 90º  (в потолок) и опустить,  руки в стороны ладонями вниз: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"Уголок":  а) из  положения -  сидя, колени подтянуть  к груди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из  положения -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лопатках с поддержкой под спину.</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proofErr w:type="spellStart"/>
      <w:r>
        <w:rPr>
          <w:rFonts w:ascii="Times New Roman" w:hAnsi="Times New Roman"/>
          <w:i/>
          <w:iCs/>
          <w:sz w:val="28"/>
          <w:szCs w:val="28"/>
        </w:rPr>
        <w:t>rond</w:t>
      </w:r>
      <w:proofErr w:type="spellEnd"/>
      <w:r>
        <w:rPr>
          <w:rFonts w:ascii="Times New Roman" w:hAnsi="Times New Roman"/>
          <w:i/>
          <w:iCs/>
          <w:sz w:val="28"/>
          <w:szCs w:val="28"/>
          <w:lang w:val="ru-RU"/>
        </w:rPr>
        <w:t xml:space="preserve">  собрать в</w:t>
      </w:r>
      <w:r w:rsidR="00063A3C">
        <w:rPr>
          <w:rFonts w:ascii="Times New Roman" w:hAnsi="Times New Roman"/>
          <w:i/>
          <w:iCs/>
          <w:sz w:val="28"/>
          <w:szCs w:val="28"/>
          <w:lang w:val="ru-RU"/>
        </w:rPr>
        <w:t xml:space="preserve">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1. Лежа на животе, подъем и опускание туловища (руки вперед или в сторону, ноги в выворотном положении).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2. Лежа на животе, подъем и опускание ног и нижней части туловища (ноги </w:t>
      </w:r>
      <w:proofErr w:type="gramStart"/>
      <w:r>
        <w:rPr>
          <w:rFonts w:ascii="Times New Roman" w:hAnsi="Times New Roman"/>
          <w:i/>
          <w:iCs/>
          <w:sz w:val="28"/>
          <w:szCs w:val="28"/>
          <w:lang w:val="ru-RU"/>
        </w:rPr>
        <w:t>в  выворотном</w:t>
      </w:r>
      <w:proofErr w:type="gramEnd"/>
      <w:r>
        <w:rPr>
          <w:rFonts w:ascii="Times New Roman" w:hAnsi="Times New Roman"/>
          <w:i/>
          <w:iCs/>
          <w:sz w:val="28"/>
          <w:szCs w:val="28"/>
          <w:lang w:val="ru-RU"/>
        </w:rPr>
        <w:t xml:space="preserve"> положении, голова на руках):                                </w:t>
      </w:r>
      <w:r>
        <w:rPr>
          <w:rFonts w:ascii="Times New Roman" w:hAnsi="Times New Roman"/>
          <w:sz w:val="28"/>
          <w:szCs w:val="28"/>
          <w:lang w:val="ru-RU"/>
        </w:rPr>
        <w:t xml:space="preserve">                </w:t>
      </w:r>
      <w:r>
        <w:rPr>
          <w:rFonts w:ascii="Times New Roman" w:hAnsi="Times New Roman"/>
          <w:i/>
          <w:iCs/>
          <w:sz w:val="28"/>
          <w:szCs w:val="28"/>
          <w:lang w:val="ru-RU"/>
        </w:rPr>
        <w:t xml:space="preserve">                           </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3. "Самолет".  Из  положения - лежа на животе, одновременное подъем и опускание  ног и туловища.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4."Лодочка".  Перекаты на животе вперед и обратно.</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Отжимание от пола (упражнение для мальчиков за счет упражнения №4).</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6."Обезьянка".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Упражнение в парах: лежа на животе, подъем и опускание туловища (руки в </w:t>
      </w:r>
      <w:r>
        <w:rPr>
          <w:rFonts w:ascii="Times New Roman" w:hAnsi="Times New Roman"/>
          <w:i/>
          <w:iCs/>
          <w:sz w:val="28"/>
          <w:szCs w:val="28"/>
        </w:rPr>
        <w:t>III</w:t>
      </w:r>
      <w:r>
        <w:rPr>
          <w:rFonts w:ascii="Times New Roman" w:hAnsi="Times New Roman"/>
          <w:i/>
          <w:iCs/>
          <w:sz w:val="28"/>
          <w:szCs w:val="28"/>
          <w:lang w:val="ru-RU"/>
        </w:rPr>
        <w:t xml:space="preserve"> позиции).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8.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w:t>
      </w:r>
      <w:r w:rsidR="00716F15">
        <w:rPr>
          <w:rFonts w:ascii="Times New Roman" w:hAnsi="Times New Roman"/>
          <w:i/>
          <w:iCs/>
          <w:sz w:val="28"/>
          <w:szCs w:val="28"/>
          <w:lang w:val="ru-RU"/>
        </w:rPr>
        <w:t>Подняться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Шпагаты: прямой, </w:t>
      </w:r>
      <w:proofErr w:type="gramStart"/>
      <w:r>
        <w:rPr>
          <w:rFonts w:ascii="Times New Roman" w:hAnsi="Times New Roman"/>
          <w:i/>
          <w:iCs/>
          <w:sz w:val="28"/>
          <w:szCs w:val="28"/>
          <w:lang w:val="ru-RU"/>
        </w:rPr>
        <w:t>на  правую</w:t>
      </w:r>
      <w:proofErr w:type="gramEnd"/>
      <w:r>
        <w:rPr>
          <w:rFonts w:ascii="Times New Roman" w:hAnsi="Times New Roman"/>
          <w:i/>
          <w:iCs/>
          <w:sz w:val="28"/>
          <w:szCs w:val="28"/>
          <w:lang w:val="ru-RU"/>
        </w:rPr>
        <w:t>, на левую ноги.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наклонить туловище боком вправо, и, с максимальным наклоном к правой ноге, взяться левой рукой за стопу. Правая рука на левом бедре: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Сидя в положении "лягушка", взяться левой рукой за стопу правой ноги и выпрямить  ногу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9.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10.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developpe</w:t>
      </w:r>
      <w:proofErr w:type="spellEnd"/>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11.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w:t>
      </w:r>
      <w:r>
        <w:rPr>
          <w:rFonts w:ascii="Times New Roman" w:hAnsi="Times New Roman"/>
          <w:i/>
          <w:iCs/>
          <w:sz w:val="28"/>
          <w:szCs w:val="28"/>
          <w:lang w:val="ru-RU"/>
        </w:rPr>
        <w:t xml:space="preserve"> </w:t>
      </w:r>
      <w:proofErr w:type="spellStart"/>
      <w:r>
        <w:rPr>
          <w:rFonts w:ascii="Times New Roman" w:hAnsi="Times New Roman"/>
          <w:i/>
          <w:iCs/>
          <w:sz w:val="28"/>
          <w:szCs w:val="28"/>
        </w:rPr>
        <w:t>saut</w:t>
      </w:r>
      <w:proofErr w:type="spellEnd"/>
      <w:r>
        <w:rPr>
          <w:rFonts w:ascii="Times New Roman" w:hAnsi="Times New Roman"/>
          <w:i/>
          <w:iCs/>
          <w:sz w:val="28"/>
          <w:szCs w:val="28"/>
          <w:lang w:val="ru-RU"/>
        </w:rPr>
        <w:t xml:space="preserve">é по </w:t>
      </w:r>
      <w:r>
        <w:rPr>
          <w:rFonts w:ascii="Times New Roman" w:hAnsi="Times New Roman"/>
          <w:i/>
          <w:iCs/>
          <w:sz w:val="28"/>
          <w:szCs w:val="28"/>
        </w:rPr>
        <w:t>VI</w:t>
      </w:r>
      <w:r>
        <w:rPr>
          <w:rFonts w:ascii="Times New Roman" w:hAnsi="Times New Roman"/>
          <w:i/>
          <w:iCs/>
          <w:sz w:val="28"/>
          <w:szCs w:val="28"/>
          <w:lang w:val="ru-RU"/>
        </w:rPr>
        <w:t xml:space="preserve">  и 1 позициям.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4."Пингвинчики". Прыжки по 1 позиции с сокращенными стопами.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Прыжки с поджатыми ногами.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Прыжки с продвижением в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xml:space="preserve">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proofErr w:type="spellStart"/>
      <w:r>
        <w:rPr>
          <w:rFonts w:ascii="Times New Roman" w:hAnsi="Times New Roman"/>
          <w:i/>
          <w:iCs/>
          <w:sz w:val="28"/>
          <w:szCs w:val="28"/>
        </w:rPr>
        <w:t>assamble</w:t>
      </w:r>
      <w:proofErr w:type="spellEnd"/>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Прыжок в шпагат.</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9. Подбивной  прыжок в "кольцо" одной ногой.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10. Прыжок в "лягушку" со сменой ног.</w:t>
      </w:r>
    </w:p>
    <w:p w:rsidR="00100ACD" w:rsidRDefault="00100ACD">
      <w:pPr>
        <w:pStyle w:val="Body1"/>
        <w:spacing w:line="360" w:lineRule="auto"/>
        <w:jc w:val="both"/>
        <w:rPr>
          <w:rFonts w:ascii="Times New Roman" w:hAnsi="Times New Roman"/>
          <w:sz w:val="28"/>
          <w:szCs w:val="28"/>
          <w:lang w:val="ru-RU"/>
        </w:rPr>
      </w:pPr>
    </w:p>
    <w:p w:rsidR="00116980" w:rsidRDefault="00116980">
      <w:pPr>
        <w:pStyle w:val="Body1"/>
        <w:spacing w:line="360" w:lineRule="auto"/>
        <w:jc w:val="both"/>
        <w:rPr>
          <w:rFonts w:ascii="Times New Roman" w:hAnsi="Times New Roman"/>
          <w:sz w:val="28"/>
          <w:szCs w:val="28"/>
          <w:lang w:val="ru-RU"/>
        </w:rPr>
      </w:pPr>
    </w:p>
    <w:p w:rsidR="00116980" w:rsidRDefault="00116980">
      <w:pPr>
        <w:pStyle w:val="Body1"/>
        <w:spacing w:line="360" w:lineRule="auto"/>
        <w:jc w:val="both"/>
        <w:rPr>
          <w:rFonts w:ascii="Times New Roman" w:hAnsi="Times New Roman"/>
          <w:sz w:val="28"/>
          <w:szCs w:val="28"/>
          <w:lang w:val="ru-RU"/>
        </w:rPr>
      </w:pP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b/>
          <w:sz w:val="28"/>
          <w:szCs w:val="28"/>
          <w:lang w:val="ru-RU"/>
        </w:rPr>
        <w:t>Срок обучения – 8 лет</w:t>
      </w: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b/>
          <w:sz w:val="28"/>
          <w:szCs w:val="28"/>
          <w:lang w:val="ru-RU"/>
        </w:rPr>
        <w:t xml:space="preserve">1 класс  </w:t>
      </w:r>
    </w:p>
    <w:p w:rsidR="00100ACD" w:rsidRDefault="00100ACD">
      <w:pPr>
        <w:spacing w:line="360" w:lineRule="auto"/>
        <w:jc w:val="both"/>
        <w:rPr>
          <w:rFonts w:ascii="Times New Roman" w:hAnsi="Times New Roman"/>
          <w:sz w:val="28"/>
          <w:szCs w:val="28"/>
          <w:lang w:val="ru-RU"/>
        </w:rPr>
      </w:pPr>
      <w:r w:rsidRPr="00716F15">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w:t>
      </w:r>
      <w:r>
        <w:rPr>
          <w:rFonts w:ascii="Times New Roman" w:hAnsi="Times New Roman"/>
          <w:b/>
          <w:sz w:val="28"/>
          <w:szCs w:val="28"/>
          <w:lang w:val="ru-RU"/>
        </w:rPr>
        <w:t xml:space="preserve"> </w:t>
      </w:r>
      <w:r>
        <w:rPr>
          <w:rFonts w:ascii="Times New Roman" w:hAnsi="Times New Roman"/>
          <w:sz w:val="28"/>
          <w:szCs w:val="28"/>
          <w:lang w:val="ru-RU"/>
        </w:rPr>
        <w:t>работой опорно-двигательного аппарата, укрепление общеф</w:t>
      </w:r>
      <w:r w:rsidR="00716F15">
        <w:rPr>
          <w:rFonts w:ascii="Times New Roman" w:hAnsi="Times New Roman"/>
          <w:sz w:val="28"/>
          <w:szCs w:val="28"/>
          <w:lang w:val="ru-RU"/>
        </w:rPr>
        <w:t xml:space="preserve">изического состояния учащихся. </w:t>
      </w:r>
    </w:p>
    <w:p w:rsidR="00100ACD" w:rsidRPr="00716F15" w:rsidRDefault="00100ACD">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укрепление общефизического состояния учащихся;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00ACD" w:rsidRDefault="00100ACD">
      <w:pPr>
        <w:pStyle w:val="Body1"/>
        <w:spacing w:line="360" w:lineRule="auto"/>
        <w:ind w:firstLine="720"/>
        <w:jc w:val="both"/>
        <w:rPr>
          <w:rFonts w:ascii="Times New Roman" w:hAnsi="Times New Roman"/>
          <w:b/>
          <w:sz w:val="28"/>
          <w:szCs w:val="28"/>
          <w:lang w:val="ru-RU"/>
        </w:rPr>
      </w:pP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 xml:space="preserve">Примерный рекомендуемый набор упражнений для 1 класса: </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Шаги:  а) на всей стопе;  б)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w:t>
      </w:r>
      <w:proofErr w:type="spellStart"/>
      <w:proofErr w:type="gramStart"/>
      <w:r>
        <w:rPr>
          <w:rFonts w:ascii="Times New Roman" w:hAnsi="Times New Roman"/>
          <w:i/>
          <w:iCs/>
          <w:sz w:val="28"/>
          <w:szCs w:val="28"/>
        </w:rPr>
        <w:t>Releve</w:t>
      </w:r>
      <w:proofErr w:type="spellEnd"/>
      <w:r>
        <w:rPr>
          <w:rFonts w:ascii="Times New Roman" w:hAnsi="Times New Roman"/>
          <w:i/>
          <w:iCs/>
          <w:sz w:val="28"/>
          <w:szCs w:val="28"/>
          <w:lang w:val="ru-RU"/>
        </w:rPr>
        <w:t xml:space="preserve">  на</w:t>
      </w:r>
      <w:proofErr w:type="gramEnd"/>
      <w:r>
        <w:rPr>
          <w:rFonts w:ascii="Times New Roman" w:hAnsi="Times New Roman"/>
          <w:i/>
          <w:iCs/>
          <w:sz w:val="28"/>
          <w:szCs w:val="28"/>
          <w:lang w:val="ru-RU"/>
        </w:rPr>
        <w:t xml:space="preserve"> полу - пальцах в  </w:t>
      </w:r>
      <w:r>
        <w:rPr>
          <w:rFonts w:ascii="Times New Roman" w:hAnsi="Times New Roman"/>
          <w:i/>
          <w:iCs/>
          <w:sz w:val="28"/>
          <w:szCs w:val="28"/>
        </w:rPr>
        <w:t>VI</w:t>
      </w:r>
      <w:r w:rsidR="00716F15">
        <w:rPr>
          <w:rFonts w:ascii="Times New Roman" w:hAnsi="Times New Roman"/>
          <w:i/>
          <w:iCs/>
          <w:sz w:val="28"/>
          <w:szCs w:val="28"/>
          <w:lang w:val="ru-RU"/>
        </w:rPr>
        <w:t xml:space="preserve"> позиции  у станка;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Лягушка": а) сидя, б)  лежа на спине, в)  лежа на животе;</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г) сидя на полу -  руки продеть с внутренней стороны голени и, сцепив кисти в "замок", подтянуть стопы к себе, при этом выпрямить корпус, колени </w:t>
      </w:r>
      <w:r w:rsidR="00716F15">
        <w:rPr>
          <w:rFonts w:ascii="Times New Roman" w:hAnsi="Times New Roman"/>
          <w:i/>
          <w:iCs/>
          <w:sz w:val="28"/>
          <w:szCs w:val="28"/>
          <w:lang w:val="ru-RU"/>
        </w:rPr>
        <w:t>максимально отвести от корпуса.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2."Складочка"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w:t>
      </w:r>
      <w:proofErr w:type="gramStart"/>
      <w:r>
        <w:rPr>
          <w:rFonts w:ascii="Times New Roman" w:hAnsi="Times New Roman"/>
          <w:i/>
          <w:iCs/>
          <w:sz w:val="28"/>
          <w:szCs w:val="28"/>
          <w:lang w:val="ru-RU"/>
        </w:rPr>
        <w:t>Наклон  вперед</w:t>
      </w:r>
      <w:proofErr w:type="gramEnd"/>
      <w:r>
        <w:rPr>
          <w:rFonts w:ascii="Times New Roman" w:hAnsi="Times New Roman"/>
          <w:i/>
          <w:iCs/>
          <w:sz w:val="28"/>
          <w:szCs w:val="28"/>
          <w:lang w:val="ru-RU"/>
        </w:rPr>
        <w:t xml:space="preserve"> прогнувшись, кисти на плечах, локти отведены</w:t>
      </w:r>
      <w:r w:rsidR="00716F15">
        <w:rPr>
          <w:rFonts w:ascii="Times New Roman" w:hAnsi="Times New Roman"/>
          <w:i/>
          <w:iCs/>
          <w:sz w:val="28"/>
          <w:szCs w:val="28"/>
          <w:lang w:val="ru-RU"/>
        </w:rPr>
        <w:t xml:space="preserve"> в стороны, взгляд перед собой.</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proofErr w:type="gramStart"/>
      <w:r>
        <w:rPr>
          <w:rFonts w:ascii="Times New Roman" w:hAnsi="Times New Roman"/>
          <w:i/>
          <w:iCs/>
          <w:sz w:val="28"/>
          <w:szCs w:val="28"/>
        </w:rPr>
        <w:t>bras</w:t>
      </w:r>
      <w:r>
        <w:rPr>
          <w:rFonts w:ascii="Times New Roman" w:hAnsi="Times New Roman"/>
          <w:i/>
          <w:iCs/>
          <w:sz w:val="28"/>
          <w:szCs w:val="28"/>
          <w:lang w:val="ru-RU"/>
        </w:rPr>
        <w:t xml:space="preserve">  назад</w:t>
      </w:r>
      <w:proofErr w:type="gramEnd"/>
      <w:r>
        <w:rPr>
          <w:rFonts w:ascii="Times New Roman" w:hAnsi="Times New Roman"/>
          <w:i/>
          <w:iCs/>
          <w:sz w:val="28"/>
          <w:szCs w:val="28"/>
          <w:lang w:val="ru-RU"/>
        </w:rPr>
        <w:t xml:space="preserve"> с опорой на предплечья, ладони вниз-«поза сфинкса».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"Колечко" с </w:t>
      </w:r>
      <w:proofErr w:type="gramStart"/>
      <w:r>
        <w:rPr>
          <w:rFonts w:ascii="Times New Roman" w:hAnsi="Times New Roman"/>
          <w:i/>
          <w:iCs/>
          <w:sz w:val="28"/>
          <w:szCs w:val="28"/>
          <w:lang w:val="ru-RU"/>
        </w:rPr>
        <w:t xml:space="preserve">глубоким  </w:t>
      </w:r>
      <w:r>
        <w:rPr>
          <w:rFonts w:ascii="Times New Roman" w:hAnsi="Times New Roman"/>
          <w:i/>
          <w:iCs/>
          <w:sz w:val="28"/>
          <w:szCs w:val="28"/>
        </w:rPr>
        <w:t>port</w:t>
      </w:r>
      <w:proofErr w:type="gramEnd"/>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одновременно ноги согнуть в коленях, носками коснуться  головы.</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Стоя на коленях, скручивание корпуса с наклоном вправо назад, правой рукой коснуться левой пятки, и упершись  в н</w:t>
      </w:r>
      <w:r w:rsidR="00716F15">
        <w:rPr>
          <w:rFonts w:ascii="Times New Roman" w:hAnsi="Times New Roman"/>
          <w:i/>
          <w:iCs/>
          <w:sz w:val="28"/>
          <w:szCs w:val="28"/>
          <w:lang w:val="ru-RU"/>
        </w:rPr>
        <w:t>ее, подать бедра сильно вперед.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Лежа на коврике, ноги поднять на 90º  (в потолок) и опустить,  руки в стороны ладонями вниз.</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"Уголок"  из  положения -  сидя, колени подтянуть  к груди.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w:t>
      </w:r>
      <w:r w:rsidR="00716F15">
        <w:rPr>
          <w:rFonts w:ascii="Times New Roman" w:hAnsi="Times New Roman"/>
          <w:i/>
          <w:iCs/>
          <w:sz w:val="28"/>
          <w:szCs w:val="28"/>
          <w:lang w:val="ru-RU"/>
        </w:rPr>
        <w:t>опатках с поддержкой под спину.</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1."Самолет".  Из  положения - лежа на животе, одновременное подъем и опускание  ног и туловища.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2."Лодочка". Перекаты на животе вперед и обратно.</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Отжимание от пола (упражнение для мальчиков за счет упражнения №4).</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4."Обезьянка".  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w:t>
      </w:r>
      <w:r w:rsidR="00716F15">
        <w:rPr>
          <w:rFonts w:ascii="Times New Roman" w:hAnsi="Times New Roman"/>
          <w:i/>
          <w:iCs/>
          <w:sz w:val="28"/>
          <w:szCs w:val="28"/>
          <w:lang w:val="ru-RU"/>
        </w:rPr>
        <w:t>порядке до исходного положения.</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lastRenderedPageBreak/>
        <w:t>7. Упражнения на развитие шага</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вперед.</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вперед.</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4. Шпагаты: прямой, на правую, </w:t>
      </w:r>
      <w:proofErr w:type="gramStart"/>
      <w:r>
        <w:rPr>
          <w:rFonts w:ascii="Times New Roman" w:hAnsi="Times New Roman"/>
          <w:i/>
          <w:iCs/>
          <w:sz w:val="28"/>
          <w:szCs w:val="28"/>
          <w:lang w:val="ru-RU"/>
        </w:rPr>
        <w:t>на левую ноги</w:t>
      </w:r>
      <w:proofErr w:type="gramEnd"/>
      <w:r>
        <w:rPr>
          <w:rFonts w:ascii="Times New Roman" w:hAnsi="Times New Roman"/>
          <w:i/>
          <w:iCs/>
          <w:sz w:val="28"/>
          <w:szCs w:val="28"/>
          <w:lang w:val="ru-RU"/>
        </w:rPr>
        <w:t>.</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5.Сидя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Pr="00716F15" w:rsidRDefault="00100ACD" w:rsidP="00716F15">
      <w:pPr>
        <w:spacing w:line="360" w:lineRule="auto"/>
        <w:rPr>
          <w:rFonts w:ascii="Times New Roman" w:hAnsi="Times New Roman"/>
          <w:i/>
          <w:iCs/>
          <w:sz w:val="28"/>
          <w:szCs w:val="28"/>
          <w:lang w:val="ru-RU"/>
        </w:rPr>
      </w:pPr>
      <w:r>
        <w:rPr>
          <w:rFonts w:ascii="Times New Roman" w:hAnsi="Times New Roman"/>
          <w:i/>
          <w:iCs/>
          <w:sz w:val="28"/>
          <w:szCs w:val="28"/>
          <w:lang w:val="ru-RU"/>
        </w:rPr>
        <w:t>6.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наклонить туловище боком вправо, и, с максимальным наклоном к правой ноге, взяться левой рукой за сто</w:t>
      </w:r>
      <w:r w:rsidR="00716F15">
        <w:rPr>
          <w:rFonts w:ascii="Times New Roman" w:hAnsi="Times New Roman"/>
          <w:i/>
          <w:iCs/>
          <w:sz w:val="28"/>
          <w:szCs w:val="28"/>
          <w:lang w:val="ru-RU"/>
        </w:rPr>
        <w:t>пу. Правая рука на левом бедре.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w:t>
      </w:r>
      <w:r>
        <w:rPr>
          <w:rFonts w:ascii="Times New Roman" w:hAnsi="Times New Roman"/>
          <w:i/>
          <w:iCs/>
          <w:sz w:val="28"/>
          <w:szCs w:val="28"/>
          <w:lang w:val="ru-RU"/>
        </w:rPr>
        <w:t xml:space="preserve"> </w:t>
      </w:r>
      <w:proofErr w:type="spellStart"/>
      <w:r>
        <w:rPr>
          <w:rFonts w:ascii="Times New Roman" w:hAnsi="Times New Roman"/>
          <w:i/>
          <w:iCs/>
          <w:sz w:val="28"/>
          <w:szCs w:val="28"/>
        </w:rPr>
        <w:t>saut</w:t>
      </w:r>
      <w:proofErr w:type="spellEnd"/>
      <w:r>
        <w:rPr>
          <w:rFonts w:ascii="Times New Roman" w:hAnsi="Times New Roman"/>
          <w:i/>
          <w:iCs/>
          <w:sz w:val="28"/>
          <w:szCs w:val="28"/>
          <w:lang w:val="ru-RU"/>
        </w:rPr>
        <w:t xml:space="preserve">é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w:t>
      </w:r>
      <w:proofErr w:type="spellStart"/>
      <w:r>
        <w:rPr>
          <w:rFonts w:ascii="Times New Roman" w:hAnsi="Times New Roman"/>
          <w:i/>
          <w:iCs/>
          <w:sz w:val="28"/>
          <w:szCs w:val="28"/>
          <w:lang w:val="ru-RU"/>
        </w:rPr>
        <w:t>Пингвинчики</w:t>
      </w:r>
      <w:proofErr w:type="spellEnd"/>
      <w:r>
        <w:rPr>
          <w:rFonts w:ascii="Times New Roman" w:hAnsi="Times New Roman"/>
          <w:i/>
          <w:iCs/>
          <w:sz w:val="28"/>
          <w:szCs w:val="28"/>
          <w:lang w:val="ru-RU"/>
        </w:rPr>
        <w:t>". Прыжки по 1 позиции с сокращенными стопами.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5.Прыжки с поджатыми ногами</w:t>
      </w:r>
    </w:p>
    <w:p w:rsidR="00100ACD" w:rsidRDefault="00100ACD">
      <w:pPr>
        <w:pStyle w:val="Body1"/>
        <w:spacing w:line="360" w:lineRule="auto"/>
        <w:rPr>
          <w:rFonts w:ascii="Times New Roman" w:hAnsi="Times New Roman"/>
          <w:b/>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2 класс (1 час в неделю)</w:t>
      </w:r>
    </w:p>
    <w:p w:rsidR="00100ACD" w:rsidRDefault="00100ACD">
      <w:pPr>
        <w:spacing w:line="360" w:lineRule="auto"/>
        <w:jc w:val="both"/>
        <w:rPr>
          <w:rFonts w:ascii="Times New Roman" w:hAnsi="Times New Roman"/>
          <w:iCs/>
          <w:sz w:val="28"/>
          <w:szCs w:val="28"/>
          <w:lang w:val="ru-RU"/>
        </w:rPr>
      </w:pPr>
      <w:r w:rsidRPr="00716F15">
        <w:rPr>
          <w:rFonts w:ascii="Times New Roman" w:hAnsi="Times New Roman"/>
          <w:b/>
          <w:i/>
          <w:iCs/>
          <w:sz w:val="28"/>
          <w:szCs w:val="28"/>
          <w:lang w:val="ru-RU"/>
        </w:rPr>
        <w:t>Цель:</w:t>
      </w:r>
      <w:r>
        <w:rPr>
          <w:rFonts w:ascii="Times New Roman" w:hAnsi="Times New Roman"/>
          <w:iCs/>
          <w:sz w:val="28"/>
          <w:szCs w:val="28"/>
          <w:lang w:val="ru-RU"/>
        </w:rPr>
        <w:t xml:space="preserve"> укрепление общефизического состояния за счет увеличения качества исполнения упражнений.</w:t>
      </w:r>
    </w:p>
    <w:p w:rsidR="00100ACD" w:rsidRPr="00716F15" w:rsidRDefault="00100ACD">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 xml:space="preserve">Задачи: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дальнейшее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чувства ритма за счет усложнения и разнообразия ритмического рисунка.</w:t>
      </w:r>
    </w:p>
    <w:p w:rsidR="00100ACD" w:rsidRDefault="00100ACD">
      <w:pPr>
        <w:spacing w:line="360" w:lineRule="auto"/>
        <w:jc w:val="both"/>
        <w:rPr>
          <w:rFonts w:ascii="Times New Roman" w:hAnsi="Times New Roman"/>
          <w:i/>
          <w:iCs/>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2 класса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1.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 xml:space="preserve"> </w:t>
      </w:r>
      <w:proofErr w:type="gramStart"/>
      <w:r>
        <w:rPr>
          <w:rFonts w:ascii="Times New Roman" w:hAnsi="Times New Roman"/>
          <w:i/>
          <w:iCs/>
          <w:sz w:val="28"/>
          <w:szCs w:val="28"/>
          <w:lang w:val="ru-RU"/>
        </w:rPr>
        <w:t xml:space="preserve">в  </w:t>
      </w:r>
      <w:r>
        <w:rPr>
          <w:rFonts w:ascii="Times New Roman" w:hAnsi="Times New Roman"/>
          <w:i/>
          <w:iCs/>
          <w:sz w:val="28"/>
          <w:szCs w:val="28"/>
        </w:rPr>
        <w:t>VI</w:t>
      </w:r>
      <w:proofErr w:type="gramEnd"/>
      <w:r>
        <w:rPr>
          <w:rFonts w:ascii="Times New Roman" w:hAnsi="Times New Roman"/>
          <w:i/>
          <w:iCs/>
          <w:sz w:val="28"/>
          <w:szCs w:val="28"/>
          <w:lang w:val="ru-RU"/>
        </w:rPr>
        <w:t xml:space="preserve"> позиции:  а)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Сидя на пятках, спина круглая, перейти в положение - сидя на подъем, руки опираются около стоп.  </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Лицом к станку: из 1 позиции поставить правую ногу на "полу - пальцы" (колено находится в выворо</w:t>
      </w:r>
      <w:r w:rsidR="00716F15">
        <w:rPr>
          <w:rFonts w:ascii="Times New Roman" w:hAnsi="Times New Roman"/>
          <w:i/>
          <w:iCs/>
          <w:sz w:val="28"/>
          <w:szCs w:val="28"/>
          <w:lang w:val="ru-RU"/>
        </w:rPr>
        <w:t>тном положении), перевести ногу</w:t>
      </w:r>
      <w:r>
        <w:rPr>
          <w:rFonts w:ascii="Times New Roman" w:hAnsi="Times New Roman"/>
          <w:i/>
          <w:iCs/>
          <w:sz w:val="28"/>
          <w:szCs w:val="28"/>
          <w:lang w:val="ru-RU"/>
        </w:rPr>
        <w:t>" на пальцы и в</w:t>
      </w:r>
      <w:r w:rsidR="00716F15">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Лежа на спине, подъем ног на 90º по 1 позиции с одновременным с</w:t>
      </w:r>
      <w:r w:rsidR="00716F15">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1.Спиной к станку, держась за опору руками, пружинящие наклоны вперед (по 1 и </w:t>
      </w:r>
      <w:r>
        <w:rPr>
          <w:rFonts w:ascii="Times New Roman" w:hAnsi="Times New Roman"/>
          <w:i/>
          <w:iCs/>
          <w:sz w:val="28"/>
          <w:szCs w:val="28"/>
        </w:rPr>
        <w:t>II</w:t>
      </w:r>
      <w:r>
        <w:rPr>
          <w:rFonts w:ascii="Times New Roman" w:hAnsi="Times New Roman"/>
          <w:i/>
          <w:iCs/>
          <w:sz w:val="28"/>
          <w:szCs w:val="28"/>
          <w:lang w:val="ru-RU"/>
        </w:rPr>
        <w:t xml:space="preserve">  позициям). Следить за прямой спиной.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полу, ноги в 1 позиции. Сесть, сделать наклон вперед, сесть,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В </w:t>
      </w:r>
      <w:proofErr w:type="gramStart"/>
      <w:r>
        <w:rPr>
          <w:rFonts w:ascii="Times New Roman" w:hAnsi="Times New Roman"/>
          <w:i/>
          <w:iCs/>
          <w:sz w:val="28"/>
          <w:szCs w:val="28"/>
          <w:lang w:val="ru-RU"/>
        </w:rPr>
        <w:t xml:space="preserve">глубоком  </w:t>
      </w:r>
      <w:r>
        <w:rPr>
          <w:rFonts w:ascii="Times New Roman" w:hAnsi="Times New Roman"/>
          <w:i/>
          <w:iCs/>
          <w:sz w:val="28"/>
          <w:szCs w:val="28"/>
        </w:rPr>
        <w:t>plie</w:t>
      </w:r>
      <w:proofErr w:type="gramEnd"/>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w:t>
      </w:r>
      <w:r w:rsidR="00716F15">
        <w:rPr>
          <w:rFonts w:ascii="Times New Roman" w:hAnsi="Times New Roman"/>
          <w:i/>
          <w:iCs/>
          <w:sz w:val="28"/>
          <w:szCs w:val="28"/>
          <w:lang w:val="ru-RU"/>
        </w:rPr>
        <w:t>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rsidP="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Из положения "стоя" опуститься на "мостик" и </w:t>
      </w:r>
      <w:r w:rsidR="00716F15">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"Уголок"  из  положения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2.Стойка на лопатках  без поддержки  под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proofErr w:type="spellStart"/>
      <w:r>
        <w:rPr>
          <w:rFonts w:ascii="Times New Roman" w:hAnsi="Times New Roman"/>
          <w:i/>
          <w:iCs/>
          <w:sz w:val="28"/>
          <w:szCs w:val="28"/>
        </w:rPr>
        <w:t>rond</w:t>
      </w:r>
      <w:proofErr w:type="spellEnd"/>
      <w:r w:rsidR="00716F15">
        <w:rPr>
          <w:rFonts w:ascii="Times New Roman" w:hAnsi="Times New Roman"/>
          <w:i/>
          <w:iCs/>
          <w:sz w:val="28"/>
          <w:szCs w:val="28"/>
          <w:lang w:val="ru-RU"/>
        </w:rPr>
        <w:t xml:space="preserve">  собрать в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Упражнение в парах: лежа на животе, подъем и опускание туловища.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животе, поднимание и опускание туловища (руки вперед или в сторону, ноги в выворотном положении).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животе, поднимание  и опускание ног и нижней части туловища (ноги в  выворотном положении, голова на руках).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w:t>
      </w:r>
    </w:p>
    <w:p w:rsidR="00100ACD" w:rsidRDefault="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Сидя в положении "лягушка", взяться левой рукой за стопу правой ноги и выпрямить  ногу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developpe</w:t>
      </w:r>
      <w:proofErr w:type="spellEnd"/>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Прыжки с продвижением в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xml:space="preserve">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Прыжок в "лягушку" со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proofErr w:type="spellStart"/>
      <w:r>
        <w:rPr>
          <w:rFonts w:ascii="Times New Roman" w:hAnsi="Times New Roman"/>
          <w:i/>
          <w:iCs/>
          <w:sz w:val="28"/>
          <w:szCs w:val="28"/>
        </w:rPr>
        <w:t>assamble</w:t>
      </w:r>
      <w:proofErr w:type="spellEnd"/>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Прыжок в шпагат.</w:t>
      </w:r>
    </w:p>
    <w:p w:rsidR="00100ACD" w:rsidRDefault="00100ACD">
      <w:pPr>
        <w:spacing w:line="360" w:lineRule="auto"/>
        <w:jc w:val="both"/>
        <w:rPr>
          <w:rFonts w:ascii="Times New Roman" w:hAnsi="Times New Roman"/>
          <w:i/>
          <w:iCs/>
          <w:sz w:val="28"/>
          <w:szCs w:val="28"/>
          <w:lang w:val="ru-RU"/>
        </w:rPr>
      </w:pPr>
    </w:p>
    <w:p w:rsidR="00100ACD" w:rsidRDefault="00100ACD">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 xml:space="preserve"> Требования к уровню подготовки обучающихся</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w:t>
      </w:r>
      <w:r w:rsidR="00716F15">
        <w:rPr>
          <w:rFonts w:ascii="Times New Roman" w:hAnsi="Times New Roman"/>
          <w:sz w:val="28"/>
          <w:szCs w:val="28"/>
          <w:lang w:val="ru-RU"/>
        </w:rPr>
        <w:t>,</w:t>
      </w:r>
      <w:r>
        <w:rPr>
          <w:rFonts w:ascii="Times New Roman" w:hAnsi="Times New Roman"/>
          <w:sz w:val="28"/>
          <w:szCs w:val="28"/>
          <w:lang w:val="ru-RU"/>
        </w:rPr>
        <w:t xml:space="preserve">  как:</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анатомического строения тела;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приемов правильного дыхания;</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правил безопасности при выполнении физических упражнений;</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о роли физической культуры и спорта в формировании здорового образа жизни;</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выполнять комплексы упражнений утренней и  корригирующей гимнастики с учетом индивидуальных особенностей организма;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сознательно управлять своим телом;</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распределять движения во времени и в пространстве;</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lastRenderedPageBreak/>
        <w:t>-  владение комплексом упражнений на развитие гибкости корпуса;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навыки координаций движений.</w:t>
      </w:r>
    </w:p>
    <w:p w:rsidR="00100ACD" w:rsidRDefault="00100ACD">
      <w:pPr>
        <w:spacing w:line="360" w:lineRule="auto"/>
        <w:ind w:right="-6"/>
        <w:rPr>
          <w:rFonts w:ascii="Times New Roman" w:hAnsi="Times New Roman"/>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rPr>
        <w:t>IV</w:t>
      </w:r>
      <w:r w:rsidRPr="00997AA1">
        <w:rPr>
          <w:rFonts w:ascii="Times New Roman" w:hAnsi="Times New Roman"/>
          <w:b/>
          <w:sz w:val="28"/>
          <w:szCs w:val="28"/>
          <w:lang w:val="ru-RU"/>
        </w:rPr>
        <w:t>.</w:t>
      </w:r>
      <w:r>
        <w:rPr>
          <w:rFonts w:ascii="Times New Roman" w:hAnsi="Times New Roman"/>
          <w:b/>
          <w:sz w:val="28"/>
          <w:szCs w:val="28"/>
          <w:lang w:val="ru-RU"/>
        </w:rPr>
        <w:tab/>
        <w:t xml:space="preserve"> Формы и методы контроля, система оценок</w:t>
      </w:r>
    </w:p>
    <w:p w:rsidR="00100ACD" w:rsidRDefault="00100ACD">
      <w:pPr>
        <w:pStyle w:val="14"/>
        <w:widowControl/>
        <w:spacing w:line="360" w:lineRule="auto"/>
        <w:ind w:left="26"/>
        <w:jc w:val="center"/>
        <w:rPr>
          <w:rFonts w:ascii="Times New Roman" w:hAnsi="Times New Roman" w:cs="Times New Roman"/>
          <w:i/>
          <w:sz w:val="28"/>
          <w:szCs w:val="28"/>
        </w:rPr>
      </w:pPr>
      <w:r>
        <w:rPr>
          <w:rFonts w:ascii="Times New Roman" w:hAnsi="Times New Roman" w:cs="Times New Roman"/>
          <w:i/>
          <w:sz w:val="28"/>
          <w:szCs w:val="28"/>
        </w:rPr>
        <w:t xml:space="preserve">  1. Аттестация: цели, виды, форма, содержание</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Оценка качества освоения учебного предмета "Гимнастика" включает в себя</w:t>
      </w:r>
      <w:r w:rsidR="00716F15">
        <w:rPr>
          <w:rFonts w:ascii="Times New Roman" w:hAnsi="Times New Roman"/>
          <w:sz w:val="28"/>
          <w:szCs w:val="28"/>
          <w:lang w:val="ru-RU"/>
        </w:rPr>
        <w:t xml:space="preserve"> </w:t>
      </w:r>
      <w:r>
        <w:rPr>
          <w:rFonts w:ascii="Times New Roman" w:hAnsi="Times New Roman"/>
          <w:sz w:val="28"/>
          <w:szCs w:val="28"/>
          <w:lang w:val="ru-RU"/>
        </w:rPr>
        <w:t xml:space="preserve">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Текущий контроль успеваемости обучающихся проводится в счет аудиторного времени, предусмотренного на учебный предмет.</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Промежуточная аттестация проводится в форме контрольных уроков. Контрольные уроки могут проходить в виде просмотров.    </w:t>
      </w:r>
    </w:p>
    <w:p w:rsidR="00100ACD" w:rsidRDefault="00100ACD">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промежуточной аттестации и условия ее проведения разрабатываются образовательным учреждением самостоятельно.</w:t>
      </w:r>
    </w:p>
    <w:p w:rsidR="00100ACD" w:rsidRDefault="00100ACD">
      <w:pPr>
        <w:pStyle w:val="Body1"/>
        <w:spacing w:line="360" w:lineRule="auto"/>
        <w:ind w:hanging="26"/>
        <w:jc w:val="center"/>
        <w:rPr>
          <w:rFonts w:ascii="Times New Roman" w:hAnsi="Times New Roman"/>
          <w:i/>
          <w:sz w:val="28"/>
          <w:szCs w:val="28"/>
          <w:lang w:val="ru-RU"/>
        </w:rPr>
      </w:pPr>
      <w:r>
        <w:rPr>
          <w:rFonts w:ascii="Times New Roman" w:hAnsi="Times New Roman"/>
          <w:i/>
          <w:sz w:val="28"/>
          <w:szCs w:val="28"/>
          <w:lang w:val="ru-RU"/>
        </w:rPr>
        <w:t>2. Критерии оценок</w:t>
      </w:r>
    </w:p>
    <w:p w:rsidR="00100ACD" w:rsidRDefault="00100ACD">
      <w:pPr>
        <w:pStyle w:val="Body1"/>
        <w:spacing w:line="360" w:lineRule="auto"/>
        <w:ind w:firstLine="743"/>
        <w:jc w:val="both"/>
        <w:rPr>
          <w:rFonts w:ascii="Times New Roman" w:hAnsi="Times New Roman"/>
          <w:sz w:val="28"/>
          <w:szCs w:val="28"/>
          <w:lang w:val="ru-RU"/>
        </w:rPr>
      </w:pPr>
      <w:r>
        <w:rPr>
          <w:rFonts w:ascii="Times New Roman" w:hAnsi="Times New Roman"/>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100ACD" w:rsidRDefault="00100ACD">
      <w:pPr>
        <w:pStyle w:val="15"/>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100ACD" w:rsidRDefault="00100ACD">
      <w:pPr>
        <w:pStyle w:val="14"/>
        <w:tabs>
          <w:tab w:val="left" w:pos="248"/>
        </w:tabs>
        <w:spacing w:line="360" w:lineRule="auto"/>
        <w:ind w:firstLine="652"/>
        <w:jc w:val="both"/>
        <w:rPr>
          <w:rFonts w:ascii="Times New Roman" w:hAnsi="Times New Roman" w:cs="Times New Roman"/>
          <w:sz w:val="28"/>
          <w:szCs w:val="28"/>
        </w:rPr>
      </w:pPr>
      <w:r>
        <w:rPr>
          <w:rFonts w:ascii="Times New Roman" w:hAnsi="Times New Roman" w:cs="Times New Roman"/>
          <w:color w:val="00000A"/>
          <w:sz w:val="28"/>
          <w:szCs w:val="28"/>
        </w:rPr>
        <w:t xml:space="preserve">По итогам показа на контрольном уроке  выставляется оценка по </w:t>
      </w:r>
      <w:r>
        <w:rPr>
          <w:rFonts w:ascii="Times New Roman" w:hAnsi="Times New Roman" w:cs="Times New Roman"/>
          <w:color w:val="00000A"/>
          <w:sz w:val="28"/>
          <w:szCs w:val="28"/>
        </w:rPr>
        <w:lastRenderedPageBreak/>
        <w:t>пятибалльной</w:t>
      </w:r>
      <w:r>
        <w:rPr>
          <w:rFonts w:ascii="Times New Roman" w:hAnsi="Times New Roman" w:cs="Times New Roman"/>
          <w:color w:val="00B050"/>
          <w:sz w:val="28"/>
          <w:szCs w:val="28"/>
        </w:rPr>
        <w:t xml:space="preserve"> </w:t>
      </w:r>
      <w:r>
        <w:rPr>
          <w:rFonts w:ascii="Times New Roman" w:hAnsi="Times New Roman" w:cs="Times New Roman"/>
          <w:sz w:val="28"/>
          <w:szCs w:val="28"/>
        </w:rPr>
        <w:t>шкале:</w:t>
      </w: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Body1"/>
        <w:spacing w:line="360" w:lineRule="auto"/>
        <w:ind w:left="7920"/>
        <w:jc w:val="right"/>
        <w:rPr>
          <w:rFonts w:ascii="Times New Roman" w:hAnsi="Times New Roman"/>
          <w:b/>
          <w:i/>
          <w:sz w:val="28"/>
          <w:szCs w:val="28"/>
          <w:lang w:val="ru-RU"/>
        </w:rPr>
      </w:pPr>
      <w:r>
        <w:rPr>
          <w:rFonts w:ascii="Times New Roman" w:hAnsi="Times New Roman"/>
          <w:b/>
          <w:i/>
          <w:sz w:val="28"/>
          <w:szCs w:val="28"/>
          <w:lang w:val="ru-RU"/>
        </w:rPr>
        <w:t>Таблица 5</w:t>
      </w:r>
    </w:p>
    <w:tbl>
      <w:tblPr>
        <w:tblW w:w="0" w:type="auto"/>
        <w:tblInd w:w="-5" w:type="dxa"/>
        <w:tblLayout w:type="fixed"/>
        <w:tblLook w:val="0000" w:firstRow="0" w:lastRow="0" w:firstColumn="0" w:lastColumn="0" w:noHBand="0" w:noVBand="0"/>
      </w:tblPr>
      <w:tblGrid>
        <w:gridCol w:w="3509"/>
        <w:gridCol w:w="6354"/>
      </w:tblGrid>
      <w:tr w:rsidR="00100ACD">
        <w:trPr>
          <w:trHeight w:val="613"/>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100ACD" w:rsidRPr="00D06031">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100ACD" w:rsidRPr="00D06031">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отметка отражает грамотное исполнение с небольшими недочетами (как в техническом плане, так и в художественном смысле)</w:t>
            </w:r>
          </w:p>
        </w:tc>
      </w:tr>
      <w:tr w:rsidR="00100ACD" w:rsidRPr="00D06031">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100ACD" w:rsidRPr="00D06031">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 xml:space="preserve"> комплекс недостатков, являющийся следствием отсутствия домашних занятий, а также плохая посещаемость аудиторных занятий</w:t>
            </w:r>
          </w:p>
        </w:tc>
      </w:tr>
      <w:tr w:rsidR="00100ACD" w:rsidRPr="00D06031">
        <w:trPr>
          <w:trHeight w:val="1138"/>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отметки)</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отражает достаточный уровень подготовки и исполнения на данном этапе обучения.</w:t>
            </w:r>
          </w:p>
        </w:tc>
      </w:tr>
    </w:tbl>
    <w:p w:rsidR="00100ACD" w:rsidRPr="00997AA1" w:rsidRDefault="00100ACD">
      <w:pPr>
        <w:pStyle w:val="Body1"/>
        <w:spacing w:line="360" w:lineRule="auto"/>
        <w:rPr>
          <w:rFonts w:ascii="Times New Roman" w:hAnsi="Times New Roman"/>
          <w:lang w:val="ru-RU"/>
        </w:rPr>
      </w:pPr>
    </w:p>
    <w:p w:rsidR="00100ACD" w:rsidRDefault="00100ACD">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При выведении итоговой  оценки учитывается следующее:</w:t>
      </w:r>
    </w:p>
    <w:p w:rsidR="00100ACD" w:rsidRDefault="00100ACD">
      <w:pPr>
        <w:pStyle w:val="15"/>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годовой работы ученика;</w:t>
      </w:r>
    </w:p>
    <w:p w:rsidR="00100ACD" w:rsidRDefault="00100ACD">
      <w:pPr>
        <w:pStyle w:val="15"/>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на контрольном уроке.</w:t>
      </w:r>
    </w:p>
    <w:p w:rsidR="00100ACD" w:rsidRDefault="00100ACD">
      <w:pPr>
        <w:spacing w:line="360" w:lineRule="auto"/>
        <w:ind w:firstLine="691"/>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 Оценки выставляются по окончании каждой четверти и полугодий учебного года.</w:t>
      </w: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r>
        <w:rPr>
          <w:rFonts w:ascii="Times New Roman" w:hAnsi="Times New Roman"/>
          <w:b/>
          <w:sz w:val="28"/>
          <w:szCs w:val="28"/>
        </w:rPr>
        <w:t>V</w:t>
      </w:r>
      <w:r w:rsidRPr="00997AA1">
        <w:rPr>
          <w:rFonts w:ascii="Times New Roman" w:hAnsi="Times New Roman"/>
          <w:b/>
          <w:sz w:val="28"/>
          <w:szCs w:val="28"/>
          <w:lang w:val="ru-RU"/>
        </w:rPr>
        <w:t>.</w:t>
      </w:r>
      <w:r>
        <w:rPr>
          <w:rFonts w:ascii="Times New Roman" w:hAnsi="Times New Roman"/>
          <w:b/>
          <w:sz w:val="28"/>
          <w:szCs w:val="28"/>
          <w:lang w:val="ru-RU"/>
        </w:rPr>
        <w:tab/>
        <w:t>Методическое обеспечение учебного процесса</w:t>
      </w:r>
    </w:p>
    <w:p w:rsidR="00100ACD" w:rsidRDefault="00100ACD">
      <w:pPr>
        <w:pStyle w:val="Body1"/>
        <w:spacing w:line="360" w:lineRule="auto"/>
        <w:ind w:firstLine="720"/>
        <w:jc w:val="center"/>
        <w:rPr>
          <w:rFonts w:ascii="Times New Roman" w:hAnsi="Times New Roman"/>
          <w:b/>
          <w:i/>
          <w:sz w:val="28"/>
          <w:szCs w:val="28"/>
          <w:lang w:val="ru-RU"/>
        </w:rPr>
      </w:pPr>
      <w:r>
        <w:rPr>
          <w:rFonts w:ascii="Times New Roman" w:hAnsi="Times New Roman"/>
          <w:b/>
          <w:i/>
          <w:sz w:val="28"/>
          <w:szCs w:val="28"/>
          <w:lang w:val="ru-RU"/>
        </w:rPr>
        <w:t>1. Методические рекомендации педагогическим работникам</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Основная форма учебной и воспит</w:t>
      </w:r>
      <w:r w:rsidR="00716F15">
        <w:rPr>
          <w:rFonts w:ascii="Times New Roman" w:hAnsi="Times New Roman"/>
          <w:sz w:val="28"/>
          <w:szCs w:val="28"/>
          <w:lang w:val="ru-RU"/>
        </w:rPr>
        <w:t>ательной работы - урок в классе</w:t>
      </w:r>
      <w:r>
        <w:rPr>
          <w:rFonts w:ascii="Times New Roman" w:hAnsi="Times New Roman"/>
          <w:sz w:val="28"/>
          <w:szCs w:val="28"/>
          <w:lang w:val="ru-RU"/>
        </w:rPr>
        <w:t xml:space="preserve">,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на выполнении известных </w:t>
      </w:r>
      <w:proofErr w:type="gramStart"/>
      <w:r>
        <w:rPr>
          <w:rFonts w:ascii="Times New Roman" w:hAnsi="Times New Roman"/>
          <w:sz w:val="28"/>
          <w:szCs w:val="28"/>
          <w:lang w:val="ru-RU"/>
        </w:rPr>
        <w:t>правил:  от</w:t>
      </w:r>
      <w:proofErr w:type="gramEnd"/>
      <w:r>
        <w:rPr>
          <w:rFonts w:ascii="Times New Roman" w:hAnsi="Times New Roman"/>
          <w:sz w:val="28"/>
          <w:szCs w:val="28"/>
          <w:lang w:val="ru-RU"/>
        </w:rPr>
        <w:t xml:space="preserve"> простого к сложному, от легкого к трудному, от известного к неизвестному.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w:t>
      </w:r>
      <w:r>
        <w:rPr>
          <w:rFonts w:ascii="Times New Roman" w:hAnsi="Times New Roman"/>
          <w:sz w:val="28"/>
          <w:szCs w:val="28"/>
          <w:lang w:val="ru-RU"/>
        </w:rPr>
        <w:lastRenderedPageBreak/>
        <w:t>правильной постановки корпуса, рук, ног и головы</w:t>
      </w:r>
      <w:r>
        <w:rPr>
          <w:rFonts w:ascii="Times New Roman" w:hAnsi="Times New Roman"/>
          <w:b/>
          <w:sz w:val="28"/>
          <w:szCs w:val="28"/>
          <w:lang w:val="ru-RU"/>
        </w:rPr>
        <w:t xml:space="preserve">. </w:t>
      </w:r>
      <w:r>
        <w:rPr>
          <w:rFonts w:ascii="Times New Roman" w:hAnsi="Times New Roman"/>
          <w:sz w:val="28"/>
          <w:szCs w:val="28"/>
          <w:lang w:val="ru-RU"/>
        </w:rPr>
        <w:t>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прежде всего</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определить его направленность.</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hAnsi="Times New Roman"/>
          <w:sz w:val="28"/>
          <w:szCs w:val="28"/>
          <w:lang w:val="ru-RU"/>
        </w:rPr>
        <w:t xml:space="preserve">организации </w:t>
      </w:r>
      <w:r>
        <w:rPr>
          <w:rFonts w:ascii="Times New Roman" w:hAnsi="Times New Roman"/>
          <w:color w:val="000000"/>
          <w:sz w:val="28"/>
          <w:szCs w:val="28"/>
          <w:lang w:val="ru-RU"/>
        </w:rPr>
        <w:t>грамотной самостоятельной работы, которая позволяет значительно активизировать учебный процесс.</w:t>
      </w:r>
    </w:p>
    <w:p w:rsidR="00100ACD" w:rsidRDefault="00100ACD">
      <w:pPr>
        <w:spacing w:line="360" w:lineRule="auto"/>
        <w:jc w:val="both"/>
        <w:rPr>
          <w:rFonts w:ascii="Times New Roman" w:hAnsi="Times New Roman"/>
          <w:color w:val="000000"/>
          <w:sz w:val="28"/>
          <w:szCs w:val="28"/>
          <w:lang w:val="ru-RU"/>
        </w:rPr>
      </w:pPr>
    </w:p>
    <w:p w:rsidR="00100ACD" w:rsidRDefault="00100ACD">
      <w:pPr>
        <w:pStyle w:val="15"/>
        <w:spacing w:line="360" w:lineRule="auto"/>
        <w:ind w:left="0" w:firstLine="709"/>
        <w:jc w:val="both"/>
        <w:rPr>
          <w:rFonts w:ascii="Times New Roman" w:hAnsi="Times New Roman"/>
          <w:b/>
          <w:i/>
          <w:color w:val="000000"/>
          <w:sz w:val="28"/>
          <w:szCs w:val="28"/>
          <w:lang w:val="ru-RU"/>
        </w:rPr>
      </w:pPr>
      <w:r>
        <w:rPr>
          <w:rFonts w:ascii="Times New Roman" w:hAnsi="Times New Roman"/>
          <w:b/>
          <w:i/>
          <w:color w:val="000000"/>
          <w:sz w:val="28"/>
          <w:szCs w:val="28"/>
          <w:lang w:val="ru-RU"/>
        </w:rPr>
        <w:t>2.Методические рекомендации по организации самостоятельной работы</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Pr>
          <w:rFonts w:ascii="Times New Roman"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100ACD" w:rsidRDefault="00100ACD">
      <w:pPr>
        <w:pStyle w:val="15"/>
        <w:numPr>
          <w:ilvl w:val="0"/>
          <w:numId w:val="8"/>
        </w:numPr>
        <w:tabs>
          <w:tab w:val="left" w:pos="939"/>
        </w:tabs>
        <w:spacing w:line="360" w:lineRule="auto"/>
        <w:ind w:left="39" w:firstLine="639"/>
        <w:jc w:val="both"/>
        <w:rPr>
          <w:rFonts w:ascii="Times New Roman" w:hAnsi="Times New Roman"/>
          <w:color w:val="000000"/>
          <w:sz w:val="28"/>
          <w:szCs w:val="28"/>
          <w:lang w:val="ru-RU"/>
        </w:rPr>
      </w:pPr>
      <w:r>
        <w:rPr>
          <w:rFonts w:ascii="Times New Roman"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систематичными;</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периодичность занятий  -  каждый день или через день, в зависимости от сложности и трудоемкости задания;</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объем времени на самостоятельные занятия в неделю – 1 час;</w:t>
      </w:r>
    </w:p>
    <w:p w:rsidR="00100ACD" w:rsidRPr="00997AA1" w:rsidRDefault="00100ACD">
      <w:pPr>
        <w:pStyle w:val="15"/>
        <w:numPr>
          <w:ilvl w:val="0"/>
          <w:numId w:val="8"/>
        </w:numPr>
        <w:tabs>
          <w:tab w:val="left" w:pos="965"/>
        </w:tabs>
        <w:spacing w:line="360" w:lineRule="auto"/>
        <w:ind w:left="0" w:firstLine="691"/>
        <w:jc w:val="both"/>
        <w:rPr>
          <w:rFonts w:ascii="Times New Roman" w:hAnsi="Times New Roman"/>
          <w:sz w:val="28"/>
          <w:szCs w:val="28"/>
          <w:lang w:val="ru-RU"/>
        </w:rPr>
      </w:pPr>
      <w:r>
        <w:rPr>
          <w:rFonts w:ascii="Times New Roman" w:hAnsi="Times New Roman"/>
          <w:color w:val="000000"/>
          <w:sz w:val="28"/>
          <w:szCs w:val="28"/>
          <w:lang w:val="ru-RU"/>
        </w:rPr>
        <w:lastRenderedPageBreak/>
        <w:t xml:space="preserve">индивидуальная домашняя работа может проходить в несколько приемов и должна строиться в соответствии с рекомендациями преподавателя </w:t>
      </w:r>
      <w:r w:rsidRPr="00997AA1">
        <w:rPr>
          <w:rFonts w:ascii="Times New Roman" w:hAnsi="Times New Roman"/>
          <w:sz w:val="28"/>
          <w:szCs w:val="28"/>
          <w:lang w:val="ru-RU"/>
        </w:rPr>
        <w:t>по гимнастике.</w:t>
      </w:r>
    </w:p>
    <w:p w:rsidR="00100ACD" w:rsidRPr="00997AA1" w:rsidRDefault="00100ACD">
      <w:pPr>
        <w:pStyle w:val="15"/>
        <w:tabs>
          <w:tab w:val="left" w:pos="965"/>
        </w:tabs>
        <w:spacing w:line="360" w:lineRule="auto"/>
        <w:ind w:left="0" w:firstLine="691"/>
        <w:jc w:val="both"/>
        <w:rPr>
          <w:rFonts w:ascii="Times New Roman" w:hAnsi="Times New Roman"/>
          <w:lang w:val="ru-RU"/>
        </w:rPr>
      </w:pPr>
    </w:p>
    <w:p w:rsidR="00100ACD" w:rsidRPr="00997AA1" w:rsidRDefault="00100ACD">
      <w:pPr>
        <w:pStyle w:val="15"/>
        <w:tabs>
          <w:tab w:val="left" w:pos="965"/>
        </w:tabs>
        <w:spacing w:line="360" w:lineRule="auto"/>
        <w:ind w:left="0" w:firstLine="691"/>
        <w:jc w:val="both"/>
        <w:rPr>
          <w:rFonts w:ascii="Times New Roman" w:hAnsi="Times New Roman"/>
          <w:lang w:val="ru-RU"/>
        </w:rPr>
      </w:pPr>
    </w:p>
    <w:p w:rsidR="00100ACD" w:rsidRDefault="00100ACD">
      <w:pPr>
        <w:pStyle w:val="15"/>
        <w:tabs>
          <w:tab w:val="left" w:pos="965"/>
        </w:tabs>
        <w:spacing w:line="360" w:lineRule="auto"/>
        <w:ind w:left="0" w:firstLine="691"/>
        <w:jc w:val="both"/>
        <w:rPr>
          <w:rFonts w:ascii="Times New Roman" w:hAnsi="Times New Roman"/>
          <w:b/>
          <w:bCs/>
          <w:sz w:val="28"/>
          <w:szCs w:val="28"/>
          <w:lang w:val="ru-RU"/>
        </w:rPr>
      </w:pPr>
      <w:r>
        <w:rPr>
          <w:rFonts w:ascii="Times New Roman" w:hAnsi="Times New Roman"/>
          <w:b/>
          <w:bCs/>
          <w:sz w:val="28"/>
          <w:szCs w:val="28"/>
          <w:lang w:val="ru-RU"/>
        </w:rPr>
        <w:t>Упражнения, рекомендуемые для домашних занятий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 Упражнения для стоп</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Задачей данных упражнений является развитие гибкости и силы стопы, растягивание ахилловых  сухожилий. Это необходимо для прыжков и в движениях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w:t>
      </w:r>
      <w:proofErr w:type="spellStart"/>
      <w:r>
        <w:rPr>
          <w:rFonts w:ascii="Times New Roman" w:hAnsi="Times New Roman"/>
          <w:i/>
          <w:iCs/>
          <w:sz w:val="28"/>
          <w:szCs w:val="28"/>
          <w:lang w:val="ru-RU"/>
        </w:rPr>
        <w:t>Выворотность</w:t>
      </w:r>
      <w:proofErr w:type="spellEnd"/>
      <w:r>
        <w:rPr>
          <w:rFonts w:ascii="Times New Roman" w:hAnsi="Times New Roman"/>
          <w:i/>
          <w:iCs/>
          <w:sz w:val="28"/>
          <w:szCs w:val="28"/>
          <w:lang w:val="ru-RU"/>
        </w:rPr>
        <w:t xml:space="preserve">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Задача упражнений этой группы направлена на развитие гибкости мышц спины и внутренней части ног.</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При выполнении данных упражнений особое внимание необходимо уделить:</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а) правильному положению корпуса при наклонах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б) максимальной вытянутости коленей.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Упражнения на гибкость назад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 </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5.Силовые упражнения для мышц живота</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lastRenderedPageBreak/>
        <w:t>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Развивая гибкость, полезно сочетать упражнения на растяжения с силовыми.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Задача этой группы упражнений - подготовить ноги к сложным танцевальным движениям с большой амплитудой. Это самая трудоемкая часть  урока.</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По характеру выполнения упражнения на растягивание могут быть:</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а) медленные, которые являются одновременно и упражнениями на силу и растягивание, к этой группе относятся так называемые "затяжки";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б) быстрые - резкое выбрасывание ноги с напряженными мышцами, с максимальным приложением  силы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w:t>
      </w:r>
    </w:p>
    <w:p w:rsidR="009D2DA4" w:rsidRDefault="009D2DA4">
      <w:pPr>
        <w:spacing w:line="360" w:lineRule="auto"/>
        <w:ind w:firstLine="691"/>
        <w:jc w:val="both"/>
        <w:rPr>
          <w:rFonts w:ascii="Times New Roman" w:hAnsi="Times New Roman"/>
          <w:i/>
          <w:iCs/>
          <w:sz w:val="28"/>
          <w:szCs w:val="28"/>
          <w:lang w:val="ru-RU"/>
        </w:rPr>
      </w:pPr>
    </w:p>
    <w:p w:rsidR="00100ACD" w:rsidRPr="00BE0EE8" w:rsidRDefault="00100ACD">
      <w:pPr>
        <w:spacing w:line="360" w:lineRule="auto"/>
        <w:ind w:firstLine="691"/>
        <w:jc w:val="both"/>
        <w:rPr>
          <w:rFonts w:ascii="Times New Roman" w:hAnsi="Times New Roman"/>
          <w:i/>
          <w:iCs/>
          <w:sz w:val="28"/>
          <w:szCs w:val="28"/>
          <w:lang w:val="ru-RU"/>
        </w:rPr>
      </w:pPr>
      <w:r w:rsidRPr="00BE0EE8">
        <w:rPr>
          <w:rFonts w:ascii="Times New Roman" w:hAnsi="Times New Roman"/>
          <w:i/>
          <w:iCs/>
          <w:sz w:val="28"/>
          <w:szCs w:val="28"/>
          <w:lang w:val="ru-RU"/>
        </w:rPr>
        <w:t xml:space="preserve">При подготовке к уроку по </w:t>
      </w:r>
      <w:r w:rsidR="00BB59B4">
        <w:rPr>
          <w:rFonts w:ascii="Times New Roman" w:hAnsi="Times New Roman"/>
          <w:i/>
          <w:iCs/>
          <w:sz w:val="28"/>
          <w:szCs w:val="28"/>
          <w:lang w:val="ru-RU"/>
        </w:rPr>
        <w:t xml:space="preserve">предмету </w:t>
      </w:r>
      <w:r w:rsidRPr="00BE0EE8">
        <w:rPr>
          <w:rFonts w:ascii="Times New Roman" w:hAnsi="Times New Roman"/>
          <w:i/>
          <w:iCs/>
          <w:sz w:val="28"/>
          <w:szCs w:val="28"/>
          <w:lang w:val="ru-RU"/>
        </w:rPr>
        <w:t>"</w:t>
      </w:r>
      <w:r w:rsidR="00BB59B4">
        <w:rPr>
          <w:rFonts w:ascii="Times New Roman" w:hAnsi="Times New Roman"/>
          <w:i/>
          <w:iCs/>
          <w:sz w:val="28"/>
          <w:szCs w:val="28"/>
          <w:lang w:val="ru-RU"/>
        </w:rPr>
        <w:t xml:space="preserve"> Гимнастика</w:t>
      </w:r>
      <w:r w:rsidRPr="00BE0EE8">
        <w:rPr>
          <w:rFonts w:ascii="Times New Roman" w:hAnsi="Times New Roman"/>
          <w:i/>
          <w:iCs/>
          <w:sz w:val="28"/>
          <w:szCs w:val="28"/>
          <w:lang w:val="ru-RU"/>
        </w:rPr>
        <w:t>"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упражнений.</w:t>
      </w:r>
    </w:p>
    <w:p w:rsidR="00100ACD" w:rsidRDefault="00100ACD">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00ACD" w:rsidRDefault="00100ACD">
      <w:pPr>
        <w:spacing w:line="360" w:lineRule="auto"/>
        <w:jc w:val="both"/>
        <w:rPr>
          <w:rFonts w:ascii="Times New Roman" w:hAnsi="Times New Roman"/>
          <w:b/>
          <w:i/>
          <w:iCs/>
          <w:sz w:val="28"/>
          <w:szCs w:val="28"/>
          <w:lang w:val="ru-RU"/>
        </w:rPr>
      </w:pPr>
    </w:p>
    <w:p w:rsidR="00100ACD" w:rsidRDefault="00100ACD">
      <w:pPr>
        <w:pStyle w:val="Body1"/>
        <w:spacing w:line="360" w:lineRule="auto"/>
        <w:jc w:val="center"/>
        <w:rPr>
          <w:rFonts w:ascii="Times New Roman" w:hAnsi="Times New Roman"/>
          <w:b/>
          <w:sz w:val="28"/>
          <w:szCs w:val="28"/>
          <w:lang w:val="ru-RU"/>
        </w:rPr>
      </w:pPr>
      <w:r>
        <w:rPr>
          <w:rFonts w:ascii="Times New Roman" w:hAnsi="Times New Roman"/>
          <w:b/>
          <w:sz w:val="28"/>
          <w:szCs w:val="28"/>
        </w:rPr>
        <w:t>VI</w:t>
      </w:r>
      <w:r w:rsidRPr="00997AA1">
        <w:rPr>
          <w:rFonts w:ascii="Times New Roman" w:hAnsi="Times New Roman"/>
          <w:b/>
          <w:sz w:val="28"/>
          <w:szCs w:val="28"/>
          <w:lang w:val="ru-RU"/>
        </w:rPr>
        <w:t>.</w:t>
      </w:r>
      <w:r>
        <w:rPr>
          <w:rFonts w:ascii="Times New Roman" w:hAnsi="Times New Roman"/>
          <w:b/>
          <w:sz w:val="28"/>
          <w:szCs w:val="28"/>
          <w:lang w:val="ru-RU"/>
        </w:rPr>
        <w:tab/>
        <w:t xml:space="preserve"> Список рекомендуемой учебно-методической литературы</w:t>
      </w:r>
    </w:p>
    <w:p w:rsidR="00100ACD" w:rsidRDefault="00100ACD">
      <w:pPr>
        <w:spacing w:line="360" w:lineRule="auto"/>
        <w:jc w:val="center"/>
        <w:rPr>
          <w:rFonts w:ascii="Times New Roman" w:hAnsi="Times New Roman"/>
          <w:b/>
          <w:bCs/>
          <w:iCs/>
          <w:sz w:val="28"/>
          <w:szCs w:val="28"/>
          <w:lang w:val="ru-RU"/>
        </w:rPr>
      </w:pP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Ваганова А. "Основы классического танца". Искусство, 1936</w:t>
      </w:r>
    </w:p>
    <w:p w:rsidR="00100ACD" w:rsidRDefault="00BE0EE8">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Тарасов Н. «Классический танец»</w:t>
      </w:r>
      <w:r w:rsidR="00100ACD">
        <w:rPr>
          <w:rFonts w:ascii="Times New Roman" w:hAnsi="Times New Roman"/>
          <w:iCs/>
          <w:sz w:val="28"/>
          <w:szCs w:val="28"/>
          <w:lang w:val="ru-RU"/>
        </w:rPr>
        <w:t>.</w:t>
      </w:r>
      <w:r>
        <w:rPr>
          <w:rFonts w:ascii="Times New Roman" w:hAnsi="Times New Roman"/>
          <w:iCs/>
          <w:sz w:val="28"/>
          <w:szCs w:val="28"/>
          <w:lang w:val="ru-RU"/>
        </w:rPr>
        <w:t xml:space="preserve"> </w:t>
      </w:r>
      <w:r w:rsidR="00100ACD">
        <w:rPr>
          <w:rFonts w:ascii="Times New Roman" w:hAnsi="Times New Roman"/>
          <w:iCs/>
          <w:sz w:val="28"/>
          <w:szCs w:val="28"/>
          <w:lang w:val="ru-RU"/>
        </w:rPr>
        <w:t xml:space="preserve">«Искусство», 1971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 Базарова Н., </w:t>
      </w:r>
      <w:proofErr w:type="spellStart"/>
      <w:r>
        <w:rPr>
          <w:rFonts w:ascii="Times New Roman" w:hAnsi="Times New Roman"/>
          <w:iCs/>
          <w:sz w:val="28"/>
          <w:szCs w:val="28"/>
          <w:lang w:val="ru-RU"/>
        </w:rPr>
        <w:t>Мэй</w:t>
      </w:r>
      <w:proofErr w:type="spellEnd"/>
      <w:r>
        <w:rPr>
          <w:rFonts w:ascii="Times New Roman" w:hAnsi="Times New Roman"/>
          <w:iCs/>
          <w:sz w:val="28"/>
          <w:szCs w:val="28"/>
          <w:lang w:val="ru-RU"/>
        </w:rPr>
        <w:t xml:space="preserve"> В. "Азбука классического танца". Искусство, 1964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proofErr w:type="spellStart"/>
      <w:r>
        <w:rPr>
          <w:rFonts w:ascii="Times New Roman" w:hAnsi="Times New Roman"/>
          <w:iCs/>
          <w:sz w:val="28"/>
          <w:szCs w:val="28"/>
          <w:lang w:val="ru-RU"/>
        </w:rPr>
        <w:t>Колтановский</w:t>
      </w:r>
      <w:proofErr w:type="spellEnd"/>
      <w:r>
        <w:rPr>
          <w:rFonts w:ascii="Times New Roman" w:hAnsi="Times New Roman"/>
          <w:iCs/>
          <w:sz w:val="28"/>
          <w:szCs w:val="28"/>
          <w:lang w:val="ru-RU"/>
        </w:rPr>
        <w:t xml:space="preserve"> А., </w:t>
      </w:r>
      <w:proofErr w:type="spellStart"/>
      <w:r>
        <w:rPr>
          <w:rFonts w:ascii="Times New Roman" w:hAnsi="Times New Roman"/>
          <w:iCs/>
          <w:sz w:val="28"/>
          <w:szCs w:val="28"/>
          <w:lang w:val="ru-RU"/>
        </w:rPr>
        <w:t>Брыкин</w:t>
      </w:r>
      <w:proofErr w:type="spellEnd"/>
      <w:r>
        <w:rPr>
          <w:rFonts w:ascii="Times New Roman" w:hAnsi="Times New Roman"/>
          <w:iCs/>
          <w:sz w:val="28"/>
          <w:szCs w:val="28"/>
          <w:lang w:val="ru-RU"/>
        </w:rPr>
        <w:t xml:space="preserve"> А. "Общеразвивающие и специальные упражнения". М., 1973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Левин М.В. «Гимнастика в хореографической школе». Терра спорт. М., 2001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Сивакова Д.А. «Уроки художественной гимнастики». «Физкультура и спорт». М., 1968 </w:t>
      </w:r>
    </w:p>
    <w:p w:rsidR="00100ACD" w:rsidRDefault="00100ACD">
      <w:pPr>
        <w:numPr>
          <w:ilvl w:val="0"/>
          <w:numId w:val="9"/>
        </w:numPr>
        <w:tabs>
          <w:tab w:val="left" w:pos="2100"/>
        </w:tabs>
        <w:spacing w:line="360" w:lineRule="auto"/>
        <w:jc w:val="both"/>
        <w:rPr>
          <w:rFonts w:ascii="Times New Roman" w:hAnsi="Times New Roman"/>
          <w:sz w:val="28"/>
          <w:szCs w:val="28"/>
        </w:rPr>
      </w:pPr>
      <w:proofErr w:type="spellStart"/>
      <w:r>
        <w:rPr>
          <w:rFonts w:ascii="Times New Roman" w:hAnsi="Times New Roman"/>
          <w:sz w:val="28"/>
          <w:szCs w:val="28"/>
          <w:lang w:val="ru-RU"/>
        </w:rPr>
        <w:t>Миловзорова</w:t>
      </w:r>
      <w:proofErr w:type="spellEnd"/>
      <w:r>
        <w:rPr>
          <w:rFonts w:ascii="Times New Roman" w:hAnsi="Times New Roman"/>
          <w:sz w:val="28"/>
          <w:szCs w:val="28"/>
          <w:lang w:val="ru-RU"/>
        </w:rPr>
        <w:t xml:space="preserve"> М.С. «Анатомия и физиология человека».  «Медицина». </w:t>
      </w:r>
      <w:r>
        <w:rPr>
          <w:rFonts w:ascii="Times New Roman" w:hAnsi="Times New Roman"/>
          <w:sz w:val="28"/>
          <w:szCs w:val="28"/>
        </w:rPr>
        <w:t xml:space="preserve">М., 1972 </w:t>
      </w:r>
    </w:p>
    <w:p w:rsidR="00100ACD" w:rsidRDefault="00100ACD">
      <w:pPr>
        <w:numPr>
          <w:ilvl w:val="0"/>
          <w:numId w:val="9"/>
        </w:numPr>
        <w:tabs>
          <w:tab w:val="left" w:pos="2100"/>
        </w:tabs>
        <w:spacing w:line="360" w:lineRule="auto"/>
        <w:jc w:val="both"/>
        <w:rPr>
          <w:rFonts w:ascii="Times New Roman" w:hAnsi="Times New Roman"/>
          <w:sz w:val="28"/>
          <w:szCs w:val="28"/>
        </w:rPr>
      </w:pPr>
      <w:r>
        <w:rPr>
          <w:rFonts w:ascii="Times New Roman" w:hAnsi="Times New Roman"/>
          <w:sz w:val="28"/>
          <w:szCs w:val="28"/>
          <w:lang w:val="ru-RU"/>
        </w:rPr>
        <w:t xml:space="preserve">Лисицкая Т.С. «Хореография в гимнастике». «Физкультура и спорт». </w:t>
      </w:r>
      <w:r>
        <w:rPr>
          <w:rFonts w:ascii="Times New Roman" w:hAnsi="Times New Roman"/>
          <w:sz w:val="28"/>
          <w:szCs w:val="28"/>
        </w:rPr>
        <w:t xml:space="preserve">М., 1984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proofErr w:type="spellStart"/>
      <w:r>
        <w:rPr>
          <w:rFonts w:ascii="Times New Roman" w:hAnsi="Times New Roman"/>
          <w:sz w:val="28"/>
          <w:szCs w:val="28"/>
          <w:lang w:val="ru-RU"/>
        </w:rPr>
        <w:t>Вихрева</w:t>
      </w:r>
      <w:proofErr w:type="spellEnd"/>
      <w:r>
        <w:rPr>
          <w:rFonts w:ascii="Times New Roman" w:hAnsi="Times New Roman"/>
          <w:sz w:val="28"/>
          <w:szCs w:val="28"/>
          <w:lang w:val="ru-RU"/>
        </w:rPr>
        <w:t xml:space="preserve"> Н.А. «Экзерсис на полу». Сборник </w:t>
      </w:r>
      <w:proofErr w:type="gramStart"/>
      <w:r>
        <w:rPr>
          <w:rFonts w:ascii="Times New Roman" w:hAnsi="Times New Roman"/>
          <w:sz w:val="28"/>
          <w:szCs w:val="28"/>
          <w:lang w:val="ru-RU"/>
        </w:rPr>
        <w:t>МГАХ,.</w:t>
      </w:r>
      <w:proofErr w:type="gramEnd"/>
      <w:r>
        <w:rPr>
          <w:rFonts w:ascii="Times New Roman" w:hAnsi="Times New Roman"/>
          <w:sz w:val="28"/>
          <w:szCs w:val="28"/>
          <w:lang w:val="ru-RU"/>
        </w:rPr>
        <w:t xml:space="preserve"> М., 2004 </w:t>
      </w:r>
    </w:p>
    <w:p w:rsidR="00100ACD" w:rsidRDefault="00100ACD">
      <w:pPr>
        <w:spacing w:line="360" w:lineRule="auto"/>
        <w:jc w:val="both"/>
        <w:rPr>
          <w:rFonts w:ascii="Times New Roman" w:hAnsi="Times New Roman"/>
          <w:i/>
          <w:sz w:val="28"/>
          <w:szCs w:val="28"/>
          <w:lang w:val="ru-RU"/>
        </w:rPr>
      </w:pPr>
    </w:p>
    <w:p w:rsidR="00100ACD" w:rsidRDefault="00100ACD">
      <w:pPr>
        <w:pStyle w:val="Body1"/>
        <w:spacing w:line="360" w:lineRule="auto"/>
        <w:ind w:left="2880"/>
        <w:rPr>
          <w:rFonts w:ascii="Times New Roman" w:hAnsi="Times New Roman"/>
        </w:rPr>
      </w:pPr>
    </w:p>
    <w:sectPr w:rsidR="00100ACD" w:rsidSect="00666DBB">
      <w:pgSz w:w="11906" w:h="16838"/>
      <w:pgMar w:top="709" w:right="1134" w:bottom="850" w:left="1134" w:header="720" w:footer="720" w:gutter="0"/>
      <w:cols w:space="720"/>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olor w:val="00B05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70E97559"/>
    <w:multiLevelType w:val="hybridMultilevel"/>
    <w:tmpl w:val="5AAE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997AA1"/>
    <w:rsid w:val="0002208A"/>
    <w:rsid w:val="00063A3C"/>
    <w:rsid w:val="00100ACD"/>
    <w:rsid w:val="00107590"/>
    <w:rsid w:val="00116980"/>
    <w:rsid w:val="001B7869"/>
    <w:rsid w:val="002568FA"/>
    <w:rsid w:val="00265A8E"/>
    <w:rsid w:val="00327B99"/>
    <w:rsid w:val="003771C6"/>
    <w:rsid w:val="004223F8"/>
    <w:rsid w:val="00511A94"/>
    <w:rsid w:val="005133F4"/>
    <w:rsid w:val="00576921"/>
    <w:rsid w:val="00666DBB"/>
    <w:rsid w:val="006A1457"/>
    <w:rsid w:val="00716F15"/>
    <w:rsid w:val="007B3D79"/>
    <w:rsid w:val="00945A37"/>
    <w:rsid w:val="00962300"/>
    <w:rsid w:val="00997AA1"/>
    <w:rsid w:val="009D2DA4"/>
    <w:rsid w:val="00BA1178"/>
    <w:rsid w:val="00BB59B4"/>
    <w:rsid w:val="00BE0EE8"/>
    <w:rsid w:val="00C41892"/>
    <w:rsid w:val="00CA30B1"/>
    <w:rsid w:val="00CF473D"/>
    <w:rsid w:val="00D06031"/>
    <w:rsid w:val="00D35626"/>
    <w:rsid w:val="00F33CE6"/>
    <w:rsid w:val="00F6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B630BC-9DAD-4DA6-B1E6-059C5A8B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6">
    <w:name w:val="heading 6"/>
    <w:basedOn w:val="a"/>
    <w:next w:val="a0"/>
    <w:qFormat/>
    <w:rsid w:val="00666DBB"/>
    <w:pPr>
      <w:keepNext/>
      <w:tabs>
        <w:tab w:val="num" w:pos="0"/>
      </w:tabs>
      <w:ind w:left="1152" w:hanging="1152"/>
      <w:outlineLvl w:val="5"/>
    </w:pPr>
    <w:rPr>
      <w:b/>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0">
    <w:name w:val="Основной текст Знак1"/>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rsid w:val="00666DBB"/>
    <w:rPr>
      <w:rFonts w:cs="Times New Roman"/>
      <w:lang w:val="en-US"/>
    </w:rPr>
  </w:style>
  <w:style w:type="character" w:customStyle="1" w:styleId="11">
    <w:name w:val="Знак сноски1"/>
    <w:rsid w:val="00666DBB"/>
    <w:rPr>
      <w:rFonts w:cs="Times New Roman"/>
      <w:vertAlign w:val="superscript"/>
    </w:rPr>
  </w:style>
  <w:style w:type="character" w:customStyle="1" w:styleId="a6">
    <w:name w:val="Верхний колонтитул Знак"/>
    <w:rsid w:val="00666DBB"/>
    <w:rPr>
      <w:rFonts w:cs="Times New Roman"/>
      <w:sz w:val="24"/>
      <w:szCs w:val="24"/>
      <w:lang w:val="en-US"/>
    </w:rPr>
  </w:style>
  <w:style w:type="character" w:customStyle="1" w:styleId="a7">
    <w:name w:val="Нижний колонтитул Знак"/>
    <w:rsid w:val="00666DBB"/>
    <w:rPr>
      <w:rFonts w:cs="Times New Roman"/>
      <w:sz w:val="24"/>
      <w:szCs w:val="24"/>
      <w:lang w:val="en-US"/>
    </w:rPr>
  </w:style>
  <w:style w:type="character" w:customStyle="1" w:styleId="3">
    <w:name w:val="Основной текст с отступом 3 Знак"/>
    <w:rsid w:val="00666DBB"/>
    <w:rPr>
      <w:rFonts w:cs="Times New Roman"/>
      <w:sz w:val="16"/>
      <w:szCs w:val="16"/>
      <w:lang w:val="en-US"/>
    </w:rPr>
  </w:style>
  <w:style w:type="character" w:customStyle="1" w:styleId="a8">
    <w:name w:val="Текст выноски Знак"/>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outline w:val="0"/>
      <w:color w:val="000000"/>
      <w:kern w:val="1"/>
      <w:position w:val="0"/>
      <w:sz w:val="24"/>
      <w:u w:val="none"/>
      <w:vertAlign w:val="base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9">
    <w:name w:val="Маркеры списка"/>
    <w:rsid w:val="00666DBB"/>
    <w:rPr>
      <w:rFonts w:ascii="OpenSymbol" w:eastAsia="OpenSymbol" w:hAnsi="OpenSymbol" w:cs="OpenSymbol"/>
    </w:rPr>
  </w:style>
  <w:style w:type="paragraph" w:customStyle="1" w:styleId="aa">
    <w:name w:val="Заголовок"/>
    <w:basedOn w:val="a"/>
    <w:next w:val="a0"/>
    <w:rsid w:val="00666DBB"/>
    <w:pPr>
      <w:keepNext/>
      <w:spacing w:before="240" w:after="120"/>
    </w:pPr>
    <w:rPr>
      <w:rFonts w:eastAsia="Microsoft YaHei"/>
      <w:sz w:val="28"/>
      <w:szCs w:val="28"/>
    </w:rPr>
  </w:style>
  <w:style w:type="paragraph" w:styleId="a0">
    <w:name w:val="Body Text"/>
    <w:basedOn w:val="a"/>
    <w:rsid w:val="00666DBB"/>
    <w:pPr>
      <w:widowControl w:val="0"/>
      <w:shd w:val="clear" w:color="auto" w:fill="FFFFFF"/>
      <w:spacing w:after="1260" w:line="437" w:lineRule="exact"/>
    </w:pPr>
    <w:rPr>
      <w:rFonts w:ascii="Calibri" w:hAnsi="Calibri"/>
      <w:sz w:val="31"/>
      <w:szCs w:val="20"/>
    </w:rPr>
  </w:style>
  <w:style w:type="paragraph" w:styleId="ab">
    <w:name w:val="List"/>
    <w:basedOn w:val="a0"/>
    <w:rsid w:val="00666DBB"/>
    <w:rPr>
      <w:rFonts w:ascii="Arial" w:hAnsi="Arial"/>
    </w:rPr>
  </w:style>
  <w:style w:type="paragraph" w:customStyle="1" w:styleId="12">
    <w:name w:val="Название1"/>
    <w:basedOn w:val="a"/>
    <w:rsid w:val="00666DBB"/>
    <w:pPr>
      <w:suppressLineNumbers/>
      <w:spacing w:before="120" w:after="120"/>
    </w:pPr>
    <w:rPr>
      <w:i/>
      <w:iCs/>
      <w:sz w:val="20"/>
    </w:rPr>
  </w:style>
  <w:style w:type="paragraph" w:customStyle="1" w:styleId="13">
    <w:name w:val="Указатель1"/>
    <w:basedOn w:val="a"/>
    <w:rsid w:val="00666DBB"/>
    <w:pPr>
      <w:suppressLineNumbers/>
    </w:pPr>
  </w:style>
  <w:style w:type="paragraph" w:customStyle="1" w:styleId="21">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rsid w:val="00666DBB"/>
    <w:pPr>
      <w:suppressAutoHyphens/>
    </w:pPr>
    <w:rPr>
      <w:rFonts w:ascii="Helvetica" w:eastAsia="SimSun" w:hAnsi="Helvetica" w:cs="Mangal"/>
      <w:color w:val="000000"/>
      <w:kern w:val="1"/>
      <w:sz w:val="24"/>
      <w:szCs w:val="24"/>
      <w:lang w:val="en-US" w:eastAsia="hi-IN" w:bidi="hi-IN"/>
    </w:rPr>
  </w:style>
  <w:style w:type="paragraph" w:customStyle="1" w:styleId="ac">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4">
    <w:name w:val="Без интервала1"/>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rsid w:val="00666DBB"/>
    <w:pPr>
      <w:ind w:left="720"/>
    </w:pPr>
  </w:style>
  <w:style w:type="paragraph" w:customStyle="1" w:styleId="16">
    <w:name w:val="Текст сноски1"/>
    <w:basedOn w:val="a"/>
    <w:rsid w:val="00666DBB"/>
    <w:rPr>
      <w:sz w:val="20"/>
      <w:szCs w:val="20"/>
    </w:rPr>
  </w:style>
  <w:style w:type="paragraph" w:styleId="ad">
    <w:name w:val="header"/>
    <w:basedOn w:val="a"/>
    <w:rsid w:val="00666DBB"/>
    <w:pPr>
      <w:suppressLineNumbers/>
      <w:tabs>
        <w:tab w:val="center" w:pos="4677"/>
        <w:tab w:val="right" w:pos="9355"/>
      </w:tabs>
    </w:pPr>
  </w:style>
  <w:style w:type="paragraph" w:styleId="ae">
    <w:name w:val="footer"/>
    <w:basedOn w:val="a"/>
    <w:rsid w:val="00666DBB"/>
    <w:pPr>
      <w:suppressLineNumbers/>
      <w:tabs>
        <w:tab w:val="center" w:pos="4677"/>
        <w:tab w:val="right" w:pos="9355"/>
      </w:tabs>
    </w:pPr>
  </w:style>
  <w:style w:type="paragraph" w:customStyle="1" w:styleId="31">
    <w:name w:val="Основной текст с отступом 31"/>
    <w:basedOn w:val="a"/>
    <w:rsid w:val="00666DBB"/>
    <w:pPr>
      <w:spacing w:after="120"/>
      <w:ind w:left="283"/>
    </w:pPr>
    <w:rPr>
      <w:sz w:val="16"/>
      <w:szCs w:val="16"/>
    </w:rPr>
  </w:style>
  <w:style w:type="paragraph" w:customStyle="1" w:styleId="17">
    <w:name w:val="Текст выноски1"/>
    <w:basedOn w:val="a"/>
    <w:rsid w:val="00666DBB"/>
    <w:rPr>
      <w:rFonts w:ascii="Tahoma" w:hAnsi="Tahoma" w:cs="Tahoma"/>
      <w:sz w:val="16"/>
      <w:szCs w:val="16"/>
    </w:rPr>
  </w:style>
  <w:style w:type="paragraph" w:customStyle="1" w:styleId="af">
    <w:name w:val="Содержимое таблицы"/>
    <w:basedOn w:val="a"/>
    <w:rsid w:val="00666DBB"/>
    <w:pPr>
      <w:suppressLineNumbers/>
    </w:pPr>
  </w:style>
  <w:style w:type="paragraph" w:customStyle="1" w:styleId="af0">
    <w:name w:val="Заголовок таблицы"/>
    <w:basedOn w:val="af"/>
    <w:rsid w:val="00666DBB"/>
    <w:pPr>
      <w:jc w:val="center"/>
    </w:pPr>
    <w:rPr>
      <w:b/>
      <w:bCs/>
    </w:rPr>
  </w:style>
  <w:style w:type="paragraph" w:styleId="af1">
    <w:name w:val="No Spacing"/>
    <w:basedOn w:val="a"/>
    <w:uiPriority w:val="1"/>
    <w:qFormat/>
    <w:rsid w:val="006A1457"/>
    <w:pPr>
      <w:suppressAutoHyphens w:val="0"/>
    </w:pPr>
    <w:rPr>
      <w:rFonts w:ascii="Times New Roman" w:eastAsia="Times New Roman" w:hAnsi="Times New Roman" w:cs="Times New Roman"/>
      <w:kern w:val="0"/>
      <w:lang w:val="ru-RU" w:eastAsia="ru-RU" w:bidi="ar-SA"/>
    </w:rPr>
  </w:style>
  <w:style w:type="paragraph" w:styleId="af2">
    <w:name w:val="Balloon Text"/>
    <w:basedOn w:val="a"/>
    <w:link w:val="18"/>
    <w:uiPriority w:val="99"/>
    <w:semiHidden/>
    <w:unhideWhenUsed/>
    <w:rsid w:val="006A1457"/>
    <w:rPr>
      <w:rFonts w:ascii="Segoe UI" w:hAnsi="Segoe UI"/>
      <w:sz w:val="18"/>
      <w:szCs w:val="16"/>
    </w:rPr>
  </w:style>
  <w:style w:type="character" w:customStyle="1" w:styleId="18">
    <w:name w:val="Текст выноски Знак1"/>
    <w:basedOn w:val="a1"/>
    <w:link w:val="af2"/>
    <w:uiPriority w:val="99"/>
    <w:semiHidden/>
    <w:rsid w:val="006A1457"/>
    <w:rPr>
      <w:rFonts w:ascii="Segoe UI" w:eastAsia="SimSun" w:hAnsi="Segoe UI" w:cs="Mangal"/>
      <w:kern w:val="1"/>
      <w:sz w:val="18"/>
      <w:szCs w:val="16"/>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6BE06-51C7-466E-8465-17F0DB56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6015</Words>
  <Characters>34292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40227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10</cp:revision>
  <cp:lastPrinted>2020-02-26T09:46:00Z</cp:lastPrinted>
  <dcterms:created xsi:type="dcterms:W3CDTF">2013-02-11T11:40:00Z</dcterms:created>
  <dcterms:modified xsi:type="dcterms:W3CDTF">2020-03-22T17:34:00Z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